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BA7" w:rsidRPr="00860578" w:rsidRDefault="00760BA7" w:rsidP="00860578">
      <w:pPr>
        <w:spacing w:after="0" w:line="240" w:lineRule="auto"/>
        <w:ind w:firstLine="567"/>
        <w:jc w:val="right"/>
        <w:outlineLvl w:val="7"/>
        <w:rPr>
          <w:rFonts w:ascii="Times New Roman" w:hAnsi="Times New Roman"/>
          <w:bCs/>
          <w:sz w:val="24"/>
          <w:szCs w:val="24"/>
          <w:lang w:eastAsia="ru-RU"/>
        </w:rPr>
      </w:pPr>
      <w:r w:rsidRPr="00860578">
        <w:rPr>
          <w:rFonts w:ascii="Times New Roman" w:hAnsi="Times New Roman"/>
          <w:bCs/>
          <w:sz w:val="24"/>
          <w:szCs w:val="24"/>
          <w:lang w:eastAsia="ru-RU"/>
        </w:rPr>
        <w:t xml:space="preserve">Приложение 1 </w:t>
      </w:r>
      <w:r w:rsidRPr="00860578">
        <w:rPr>
          <w:rFonts w:ascii="Times New Roman" w:hAnsi="Times New Roman"/>
          <w:bCs/>
          <w:sz w:val="24"/>
          <w:szCs w:val="24"/>
          <w:lang w:eastAsia="ru-RU"/>
        </w:rPr>
        <w:br/>
        <w:t xml:space="preserve">к Положению о конкурсном отборе образовательных </w:t>
      </w:r>
      <w:r w:rsidRPr="00860578">
        <w:rPr>
          <w:rFonts w:ascii="Times New Roman" w:hAnsi="Times New Roman"/>
          <w:bCs/>
          <w:sz w:val="24"/>
          <w:szCs w:val="24"/>
          <w:lang w:eastAsia="ru-RU"/>
        </w:rPr>
        <w:br/>
        <w:t xml:space="preserve">организаций Томской области на присвоение статуса </w:t>
      </w:r>
      <w:r w:rsidRPr="00860578">
        <w:rPr>
          <w:rFonts w:ascii="Times New Roman" w:hAnsi="Times New Roman"/>
          <w:bCs/>
          <w:sz w:val="24"/>
          <w:szCs w:val="24"/>
          <w:lang w:eastAsia="ru-RU"/>
        </w:rPr>
        <w:br/>
        <w:t>«Ресурсно-внедренческий центр инноваций»</w:t>
      </w:r>
    </w:p>
    <w:p w:rsidR="00760BA7" w:rsidRPr="00860578" w:rsidRDefault="00760BA7" w:rsidP="00860578">
      <w:pPr>
        <w:spacing w:after="0" w:line="240" w:lineRule="auto"/>
        <w:ind w:firstLine="567"/>
        <w:jc w:val="center"/>
        <w:outlineLvl w:val="7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60BA7" w:rsidRPr="00860578" w:rsidRDefault="00760BA7" w:rsidP="00860578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60BA7" w:rsidRPr="00860578" w:rsidRDefault="00760BA7" w:rsidP="0086057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60578">
        <w:rPr>
          <w:rFonts w:ascii="Times New Roman" w:hAnsi="Times New Roman"/>
          <w:b/>
          <w:bCs/>
          <w:sz w:val="24"/>
          <w:szCs w:val="24"/>
          <w:lang w:eastAsia="ru-RU"/>
        </w:rPr>
        <w:t>Заявка на участие в конкурсном отборе образовательных организаций Томской области на присвоение статуса «Ресурсно-внедренческий центр инноваций»</w:t>
      </w:r>
    </w:p>
    <w:p w:rsidR="00760BA7" w:rsidRPr="00860578" w:rsidRDefault="00760BA7" w:rsidP="0086057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60BA7" w:rsidRPr="00860578" w:rsidRDefault="00760BA7" w:rsidP="0086057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60578">
        <w:rPr>
          <w:rFonts w:ascii="Times New Roman" w:hAnsi="Times New Roman"/>
          <w:bCs/>
          <w:sz w:val="24"/>
          <w:szCs w:val="24"/>
          <w:lang w:val="en-US" w:eastAsia="ru-RU"/>
        </w:rPr>
        <w:t>I</w:t>
      </w:r>
      <w:r w:rsidRPr="00860578">
        <w:rPr>
          <w:rFonts w:ascii="Times New Roman" w:hAnsi="Times New Roman"/>
          <w:bCs/>
          <w:sz w:val="24"/>
          <w:szCs w:val="24"/>
          <w:lang w:eastAsia="ru-RU"/>
        </w:rPr>
        <w:t>. Сведения об организации-заявителе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3"/>
        <w:gridCol w:w="5846"/>
      </w:tblGrid>
      <w:tr w:rsidR="00760BA7" w:rsidRPr="00F80DD4" w:rsidTr="0018554E">
        <w:tc>
          <w:tcPr>
            <w:tcW w:w="4503" w:type="dxa"/>
          </w:tcPr>
          <w:p w:rsidR="00760BA7" w:rsidRPr="00F80DD4" w:rsidRDefault="00760BA7" w:rsidP="00F80DD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0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Полное наименование организации - заявителя</w:t>
            </w:r>
          </w:p>
        </w:tc>
        <w:tc>
          <w:tcPr>
            <w:tcW w:w="5846" w:type="dxa"/>
          </w:tcPr>
          <w:p w:rsidR="00760BA7" w:rsidRPr="00F80DD4" w:rsidRDefault="003D1606" w:rsidP="00F80DD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D16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№4 городского округа Стрежевой с углубленным изучением отдельных предметов</w:t>
            </w:r>
          </w:p>
        </w:tc>
      </w:tr>
      <w:tr w:rsidR="00760BA7" w:rsidRPr="00F80DD4" w:rsidTr="0018554E">
        <w:tc>
          <w:tcPr>
            <w:tcW w:w="4503" w:type="dxa"/>
          </w:tcPr>
          <w:p w:rsidR="00760BA7" w:rsidRPr="00F80DD4" w:rsidRDefault="00760BA7" w:rsidP="00F80DD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0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Полное наименование учредителя (учредителей) организации - заявителя</w:t>
            </w:r>
          </w:p>
        </w:tc>
        <w:tc>
          <w:tcPr>
            <w:tcW w:w="5846" w:type="dxa"/>
          </w:tcPr>
          <w:p w:rsidR="00760BA7" w:rsidRPr="00F80DD4" w:rsidRDefault="003D1606" w:rsidP="00F80DD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D16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Управление образования Администрации городского округа Стрежевой</w:t>
            </w:r>
          </w:p>
        </w:tc>
      </w:tr>
      <w:tr w:rsidR="00760BA7" w:rsidRPr="00F80DD4" w:rsidTr="0018554E">
        <w:tc>
          <w:tcPr>
            <w:tcW w:w="4503" w:type="dxa"/>
          </w:tcPr>
          <w:p w:rsidR="00760BA7" w:rsidRPr="00F80DD4" w:rsidRDefault="00760BA7" w:rsidP="00F80DD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0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Тип организации - заявителя</w:t>
            </w:r>
          </w:p>
        </w:tc>
        <w:tc>
          <w:tcPr>
            <w:tcW w:w="5846" w:type="dxa"/>
          </w:tcPr>
          <w:p w:rsidR="00760BA7" w:rsidRPr="00F80DD4" w:rsidRDefault="003D1606" w:rsidP="00F80DD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D16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Муниципальное бюджетное общеобразовательное учреждение</w:t>
            </w:r>
          </w:p>
        </w:tc>
      </w:tr>
      <w:tr w:rsidR="00760BA7" w:rsidRPr="00F80DD4" w:rsidTr="0018554E">
        <w:tc>
          <w:tcPr>
            <w:tcW w:w="4503" w:type="dxa"/>
          </w:tcPr>
          <w:p w:rsidR="00760BA7" w:rsidRPr="00F80DD4" w:rsidRDefault="00760BA7" w:rsidP="00F80DD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0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Реквизиты лицензии на осуществление образовательной деятельности, свидетельства о государственной аккредитации (копия прилагается)</w:t>
            </w:r>
          </w:p>
        </w:tc>
        <w:tc>
          <w:tcPr>
            <w:tcW w:w="5846" w:type="dxa"/>
          </w:tcPr>
          <w:p w:rsidR="00760BA7" w:rsidRDefault="00B70B24" w:rsidP="00F80DD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Основной регистрационный номер:1027001620051</w:t>
            </w:r>
          </w:p>
          <w:p w:rsidR="00B70B24" w:rsidRDefault="00B70B24" w:rsidP="00F80DD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Идентификационный номер: 7022008655</w:t>
            </w:r>
          </w:p>
          <w:p w:rsidR="00B70B24" w:rsidRDefault="00B70B24" w:rsidP="00F80DD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Регистрационный номер 415 от 21 ноября 2011 </w:t>
            </w:r>
          </w:p>
          <w:p w:rsidR="00B70B24" w:rsidRPr="00F80DD4" w:rsidRDefault="00B70B24" w:rsidP="00F80DD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Выдана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Комитетом по контролю, надзору и лицензированию в сфере образования Томской области</w:t>
            </w:r>
          </w:p>
        </w:tc>
      </w:tr>
      <w:tr w:rsidR="00760BA7" w:rsidRPr="00F80DD4" w:rsidTr="0018554E">
        <w:tc>
          <w:tcPr>
            <w:tcW w:w="4503" w:type="dxa"/>
          </w:tcPr>
          <w:p w:rsidR="00760BA7" w:rsidRPr="00F80DD4" w:rsidRDefault="00760BA7" w:rsidP="00F80DD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0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Юридический адрес организации - заявителя</w:t>
            </w:r>
          </w:p>
        </w:tc>
        <w:tc>
          <w:tcPr>
            <w:tcW w:w="5846" w:type="dxa"/>
          </w:tcPr>
          <w:p w:rsidR="00760BA7" w:rsidRPr="00F80DD4" w:rsidRDefault="003D1606" w:rsidP="00F80DD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D16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636785, Томская область, </w:t>
            </w:r>
            <w:proofErr w:type="gramStart"/>
            <w:r w:rsidRPr="003D16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3D16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Стрежевой, 4 микрорайон, д. № 458</w:t>
            </w:r>
          </w:p>
        </w:tc>
      </w:tr>
      <w:tr w:rsidR="00760BA7" w:rsidRPr="00F80DD4" w:rsidTr="0018554E">
        <w:tc>
          <w:tcPr>
            <w:tcW w:w="4503" w:type="dxa"/>
          </w:tcPr>
          <w:p w:rsidR="00760BA7" w:rsidRPr="00F80DD4" w:rsidRDefault="00760BA7" w:rsidP="00F80DD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0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Должность, ФИО, руководителя организации - заявителя</w:t>
            </w:r>
          </w:p>
        </w:tc>
        <w:tc>
          <w:tcPr>
            <w:tcW w:w="5846" w:type="dxa"/>
          </w:tcPr>
          <w:p w:rsidR="00760BA7" w:rsidRPr="00F80DD4" w:rsidRDefault="003D1606" w:rsidP="00F80DD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Директор Галина Николаевна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Рябченко</w:t>
            </w:r>
            <w:proofErr w:type="spellEnd"/>
          </w:p>
        </w:tc>
      </w:tr>
      <w:tr w:rsidR="00760BA7" w:rsidRPr="00F80DD4" w:rsidTr="0018554E">
        <w:tc>
          <w:tcPr>
            <w:tcW w:w="4503" w:type="dxa"/>
          </w:tcPr>
          <w:p w:rsidR="00760BA7" w:rsidRPr="00F80DD4" w:rsidRDefault="00760BA7" w:rsidP="00F80DD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0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Телефон, факс</w:t>
            </w:r>
          </w:p>
        </w:tc>
        <w:tc>
          <w:tcPr>
            <w:tcW w:w="5846" w:type="dxa"/>
          </w:tcPr>
          <w:p w:rsidR="00760BA7" w:rsidRPr="00F80DD4" w:rsidRDefault="003D1606" w:rsidP="00F80DD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D16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(38259) 5-76-32</w:t>
            </w:r>
          </w:p>
        </w:tc>
      </w:tr>
      <w:tr w:rsidR="00760BA7" w:rsidRPr="00F80DD4" w:rsidTr="0018554E">
        <w:tc>
          <w:tcPr>
            <w:tcW w:w="4503" w:type="dxa"/>
          </w:tcPr>
          <w:p w:rsidR="00760BA7" w:rsidRPr="00F80DD4" w:rsidRDefault="006008F3" w:rsidP="00F80DD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Адрес</w:t>
            </w:r>
            <w:r w:rsidR="00760BA7" w:rsidRPr="00F80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электронной почты</w:t>
            </w:r>
          </w:p>
        </w:tc>
        <w:tc>
          <w:tcPr>
            <w:tcW w:w="5846" w:type="dxa"/>
          </w:tcPr>
          <w:p w:rsidR="00760BA7" w:rsidRPr="00F80DD4" w:rsidRDefault="00CE2BEA" w:rsidP="00F80DD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7" w:history="1">
              <w:r w:rsidR="003D1606" w:rsidRPr="009775CC">
                <w:rPr>
                  <w:rStyle w:val="aa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shkola4@guostrj.ru</w:t>
              </w:r>
            </w:hyperlink>
            <w:r w:rsidR="003D16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60BA7" w:rsidRPr="00F80DD4" w:rsidTr="0018554E">
        <w:tc>
          <w:tcPr>
            <w:tcW w:w="4503" w:type="dxa"/>
          </w:tcPr>
          <w:p w:rsidR="00760BA7" w:rsidRPr="00F80DD4" w:rsidRDefault="00760BA7" w:rsidP="00F80DD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0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Официальный сайт организации - заявителя в сети Интернет</w:t>
            </w:r>
          </w:p>
        </w:tc>
        <w:tc>
          <w:tcPr>
            <w:tcW w:w="5846" w:type="dxa"/>
          </w:tcPr>
          <w:p w:rsidR="00760BA7" w:rsidRDefault="00CE2BEA" w:rsidP="00F80DD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8" w:history="1">
              <w:r w:rsidR="003D1606" w:rsidRPr="009775CC">
                <w:rPr>
                  <w:rStyle w:val="aa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http://strijschool4.ucoz.ru/</w:t>
              </w:r>
            </w:hyperlink>
          </w:p>
          <w:p w:rsidR="003D1606" w:rsidRPr="00F80DD4" w:rsidRDefault="003D1606" w:rsidP="00F80DD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60BA7" w:rsidRPr="00F80DD4" w:rsidTr="0018554E">
        <w:tc>
          <w:tcPr>
            <w:tcW w:w="4503" w:type="dxa"/>
          </w:tcPr>
          <w:p w:rsidR="00760BA7" w:rsidRPr="00F80DD4" w:rsidRDefault="00760BA7" w:rsidP="00BE0A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0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Официальные статусы организации-заявителя в сфере образования на момент подачи заявки (наименование и год присвоения статуса, наименование и реквизиты документа о присвоении статуса) </w:t>
            </w:r>
          </w:p>
        </w:tc>
        <w:tc>
          <w:tcPr>
            <w:tcW w:w="5846" w:type="dxa"/>
          </w:tcPr>
          <w:p w:rsidR="006008F3" w:rsidRDefault="00762682" w:rsidP="007626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«Школа – участница Федеральной инновационной площадки «Школьная Лига», </w:t>
            </w:r>
            <w:r w:rsidRPr="006F4BE2">
              <w:rPr>
                <w:rFonts w:ascii="Times New Roman" w:hAnsi="Times New Roman"/>
                <w:sz w:val="24"/>
                <w:szCs w:val="24"/>
              </w:rPr>
              <w:t xml:space="preserve">2013 год. Протокол № 8 Экспертного Совета Школьной Лиги РОСНАНО от 28.10.2013 г. </w:t>
            </w:r>
          </w:p>
          <w:p w:rsidR="00762682" w:rsidRPr="006F2986" w:rsidRDefault="00CE2BEA" w:rsidP="007626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762682" w:rsidRPr="009775CC">
                <w:rPr>
                  <w:rStyle w:val="aa"/>
                  <w:rFonts w:ascii="Times New Roman" w:hAnsi="Times New Roman"/>
                  <w:sz w:val="24"/>
                  <w:szCs w:val="24"/>
                </w:rPr>
                <w:t>http://schoolnano.ru/sites/default/files/b4/9a/d4/bf/3a/ed/d1/7a/40/8b/85/35/f6/db/93/04/protokol_ekspertnogo_soveta_fip.pdf</w:t>
              </w:r>
            </w:hyperlink>
            <w:r w:rsidR="007626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2682" w:rsidRPr="006F29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D1606" w:rsidRDefault="006F2986" w:rsidP="003D16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1050F">
              <w:rPr>
                <w:rFonts w:ascii="Times New Roman" w:hAnsi="Times New Roman"/>
                <w:sz w:val="24"/>
                <w:szCs w:val="24"/>
              </w:rPr>
              <w:t>Б</w:t>
            </w:r>
            <w:r w:rsidR="003D1606">
              <w:rPr>
                <w:rFonts w:ascii="Times New Roman" w:hAnsi="Times New Roman"/>
                <w:sz w:val="24"/>
                <w:szCs w:val="24"/>
              </w:rPr>
              <w:t>азовое</w:t>
            </w:r>
            <w:r w:rsidR="00510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2F3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3D1606">
              <w:rPr>
                <w:rFonts w:ascii="Times New Roman" w:hAnsi="Times New Roman"/>
                <w:sz w:val="24"/>
                <w:szCs w:val="24"/>
              </w:rPr>
              <w:t xml:space="preserve"> региональное образовательное учреждение по проекту "Развитие государственно-общественного управления образованием Томской области", </w:t>
            </w:r>
            <w:r w:rsidR="003D1606" w:rsidRPr="006F4BE2">
              <w:rPr>
                <w:rFonts w:ascii="Times New Roman" w:hAnsi="Times New Roman"/>
                <w:sz w:val="24"/>
                <w:szCs w:val="24"/>
              </w:rPr>
              <w:t>2013 год</w:t>
            </w:r>
            <w:r w:rsidR="003D16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F2986" w:rsidRPr="006F2986" w:rsidRDefault="006F2986" w:rsidP="006F29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F2986">
              <w:rPr>
                <w:rFonts w:ascii="Times New Roman" w:hAnsi="Times New Roman"/>
                <w:sz w:val="24"/>
                <w:szCs w:val="24"/>
              </w:rPr>
              <w:t>Победитель конкурса учреждений Томской области, внедряющих инновационные образовательные проекты, в номинации «Инновационная образовательная программа начального общего образования» в 2011 году.</w:t>
            </w:r>
          </w:p>
          <w:p w:rsidR="006F2986" w:rsidRPr="006F2986" w:rsidRDefault="006F2986" w:rsidP="006F29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F2986">
              <w:rPr>
                <w:rFonts w:ascii="Times New Roman" w:hAnsi="Times New Roman"/>
                <w:sz w:val="24"/>
                <w:szCs w:val="24"/>
              </w:rPr>
              <w:t>Победитель конкурса учреждений Томской области, внедряющих инновационные образовательные проекты, в номинации «Инновационный образовательный проект организации профильного обучения» в 2011 году.</w:t>
            </w:r>
          </w:p>
          <w:p w:rsidR="006F2986" w:rsidRDefault="006F2986" w:rsidP="006F29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F2986">
              <w:rPr>
                <w:rFonts w:ascii="Times New Roman" w:hAnsi="Times New Roman"/>
                <w:sz w:val="24"/>
                <w:szCs w:val="24"/>
              </w:rPr>
              <w:t xml:space="preserve">Победитель конкурсного отбора на получение денежного поощрения коллективами областных </w:t>
            </w:r>
            <w:r w:rsidRPr="006F2986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и муниципальных образовательных учреждений Томской области, внедряющих инновационные образовательные программы (проекты) в 2013 году.</w:t>
            </w:r>
          </w:p>
          <w:p w:rsidR="006F2986" w:rsidRPr="006F2986" w:rsidRDefault="006F2986" w:rsidP="006F298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F2986">
              <w:rPr>
                <w:rFonts w:ascii="Times New Roman" w:hAnsi="Times New Roman"/>
                <w:sz w:val="24"/>
                <w:szCs w:val="24"/>
              </w:rPr>
              <w:t xml:space="preserve">Победитель Всероссийского конкурса  «Современные технологии раскрытия потенциала личности </w:t>
            </w:r>
            <w:proofErr w:type="gramStart"/>
            <w:r w:rsidRPr="006F298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6F2986">
              <w:rPr>
                <w:rFonts w:ascii="Times New Roman" w:hAnsi="Times New Roman"/>
                <w:sz w:val="24"/>
                <w:szCs w:val="24"/>
              </w:rPr>
              <w:t xml:space="preserve"> в образовании», обладатель Золотой медали Национальной премии «Элита российского образования» «За особые успехи в российском образовании» в 2012-13 учебном  году.</w:t>
            </w:r>
          </w:p>
        </w:tc>
      </w:tr>
    </w:tbl>
    <w:p w:rsidR="00760BA7" w:rsidRPr="00860578" w:rsidRDefault="00760BA7" w:rsidP="0086057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760BA7" w:rsidRPr="00860578" w:rsidRDefault="00760BA7" w:rsidP="0086057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60578">
        <w:rPr>
          <w:rFonts w:ascii="Times New Roman" w:hAnsi="Times New Roman"/>
          <w:bCs/>
          <w:sz w:val="24"/>
          <w:szCs w:val="24"/>
          <w:lang w:val="en-US" w:eastAsia="ru-RU"/>
        </w:rPr>
        <w:t>II</w:t>
      </w:r>
      <w:r w:rsidRPr="00860578">
        <w:rPr>
          <w:rFonts w:ascii="Times New Roman" w:hAnsi="Times New Roman"/>
          <w:bCs/>
          <w:sz w:val="24"/>
          <w:szCs w:val="24"/>
          <w:lang w:eastAsia="ru-RU"/>
        </w:rPr>
        <w:t>. Сведения о проекте.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60"/>
        <w:gridCol w:w="6589"/>
      </w:tblGrid>
      <w:tr w:rsidR="00760BA7" w:rsidRPr="00F80DD4" w:rsidTr="00E2769C">
        <w:tc>
          <w:tcPr>
            <w:tcW w:w="4820" w:type="dxa"/>
          </w:tcPr>
          <w:p w:rsidR="00760BA7" w:rsidRPr="00F80DD4" w:rsidRDefault="00760BA7" w:rsidP="00F80DD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0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5529" w:type="dxa"/>
          </w:tcPr>
          <w:p w:rsidR="00760BA7" w:rsidRPr="00F80DD4" w:rsidRDefault="00D27712" w:rsidP="00F80DD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Сетевой проект «</w:t>
            </w:r>
            <w:r w:rsidR="00217C07" w:rsidRPr="00217C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СТЫКЕ НАУК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760BA7" w:rsidRPr="00F80DD4" w:rsidTr="00E2769C">
        <w:tc>
          <w:tcPr>
            <w:tcW w:w="4820" w:type="dxa"/>
          </w:tcPr>
          <w:p w:rsidR="00760BA7" w:rsidRPr="00F80DD4" w:rsidRDefault="00760BA7" w:rsidP="00F80DD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0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Цель проекта</w:t>
            </w:r>
          </w:p>
        </w:tc>
        <w:tc>
          <w:tcPr>
            <w:tcW w:w="5529" w:type="dxa"/>
          </w:tcPr>
          <w:p w:rsidR="001461CD" w:rsidRPr="00F80DD4" w:rsidRDefault="00C943EA" w:rsidP="001461C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94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Организация сетевого взаимодействия образовательных учреждений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городского округа Стрежевой для </w:t>
            </w:r>
            <w:r w:rsidRPr="00C943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741A9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создания положительной мотивации у школьников к изучению дисциплин</w:t>
            </w:r>
            <w:r w:rsidR="00741A98" w:rsidRPr="006821D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естественно-математического</w:t>
            </w:r>
            <w:r w:rsidR="00741A9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направления</w:t>
            </w:r>
            <w:r w:rsidR="00C63E8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D17C3" w:rsidRPr="00995F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 условиях модернизации школы и перехода на ФГОС </w:t>
            </w:r>
            <w:r w:rsidR="00CD17C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начального, </w:t>
            </w:r>
            <w:r w:rsidR="00CD17C3" w:rsidRPr="00995F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основного и среднего (полного) образования</w:t>
            </w:r>
          </w:p>
        </w:tc>
      </w:tr>
      <w:tr w:rsidR="00760BA7" w:rsidRPr="00F80DD4" w:rsidTr="00E2769C">
        <w:trPr>
          <w:trHeight w:val="841"/>
        </w:trPr>
        <w:tc>
          <w:tcPr>
            <w:tcW w:w="4820" w:type="dxa"/>
          </w:tcPr>
          <w:p w:rsidR="00760BA7" w:rsidRPr="00F80DD4" w:rsidRDefault="00760BA7" w:rsidP="00F80DD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0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Основная идея проекта</w:t>
            </w:r>
          </w:p>
        </w:tc>
        <w:tc>
          <w:tcPr>
            <w:tcW w:w="5529" w:type="dxa"/>
          </w:tcPr>
          <w:p w:rsidR="000B492B" w:rsidRPr="000B492B" w:rsidRDefault="00554FE0" w:rsidP="00293562">
            <w:pPr>
              <w:tabs>
                <w:tab w:val="left" w:pos="1210"/>
                <w:tab w:val="left" w:pos="3710"/>
              </w:tabs>
              <w:spacing w:after="0" w:line="240" w:lineRule="auto"/>
              <w:ind w:firstLine="6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D491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Создание </w:t>
            </w:r>
            <w:r w:rsidR="0046488F" w:rsidRPr="003D491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условий</w:t>
            </w:r>
            <w:r w:rsidRPr="003D491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0B492B" w:rsidRPr="00554FE0"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0B492B" w:rsidRPr="000B49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направлен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="0046488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ых</w:t>
            </w:r>
            <w:r w:rsidR="000B492B" w:rsidRPr="000B49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на развитие сетевого сообщества </w:t>
            </w:r>
            <w:r w:rsidR="00820F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меж</w:t>
            </w:r>
            <w:r w:rsidR="000B492B" w:rsidRPr="000B49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муниципального уровня, объединяющего представителей школ, бизнеса, науки и культуры в целях:</w:t>
            </w:r>
          </w:p>
          <w:p w:rsidR="000B492B" w:rsidRDefault="005A39C4" w:rsidP="00293562">
            <w:pPr>
              <w:widowControl w:val="0"/>
              <w:numPr>
                <w:ilvl w:val="0"/>
                <w:numId w:val="7"/>
              </w:numPr>
              <w:tabs>
                <w:tab w:val="left" w:pos="0"/>
                <w:tab w:val="left" w:pos="343"/>
              </w:tabs>
              <w:spacing w:after="0" w:line="240" w:lineRule="auto"/>
              <w:ind w:left="0" w:firstLine="6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="000202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тбора, </w:t>
            </w:r>
            <w:r w:rsidR="000B492B" w:rsidRPr="000B49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апробации, внедрения  и распространения эффективных технологий (методов) естественнонаучного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="000B492B" w:rsidRPr="000B49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математического образования и </w:t>
            </w:r>
            <w:proofErr w:type="spellStart"/>
            <w:r w:rsidR="000B492B" w:rsidRPr="000B49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технопредпринимательства</w:t>
            </w:r>
            <w:proofErr w:type="spellEnd"/>
            <w:r w:rsidR="000B492B" w:rsidRPr="000B49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в общеобразовательной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B492B" w:rsidRPr="000B49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школе и предложению их </w:t>
            </w:r>
            <w:r w:rsidR="000202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участникам проекта</w:t>
            </w:r>
            <w:r w:rsidR="000B492B" w:rsidRPr="000B49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F56031" w:rsidRDefault="00F56031" w:rsidP="00F56031">
            <w:pPr>
              <w:widowControl w:val="0"/>
              <w:numPr>
                <w:ilvl w:val="0"/>
                <w:numId w:val="7"/>
              </w:numPr>
              <w:tabs>
                <w:tab w:val="left" w:pos="0"/>
                <w:tab w:val="left" w:pos="343"/>
              </w:tabs>
              <w:spacing w:after="0" w:line="240" w:lineRule="auto"/>
              <w:ind w:left="0" w:firstLine="6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вовлечения обучающихся школ города в научную и инновационную деятельность;</w:t>
            </w:r>
          </w:p>
          <w:p w:rsidR="0095534A" w:rsidRDefault="0095534A" w:rsidP="00293562">
            <w:pPr>
              <w:widowControl w:val="0"/>
              <w:numPr>
                <w:ilvl w:val="0"/>
                <w:numId w:val="7"/>
              </w:numPr>
              <w:tabs>
                <w:tab w:val="left" w:pos="0"/>
                <w:tab w:val="left" w:pos="343"/>
              </w:tabs>
              <w:spacing w:after="0" w:line="240" w:lineRule="auto"/>
              <w:ind w:left="0" w:firstLine="6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создания временных творческих коллективов школьников для общения, взаимодействия и обмена опытом в рамках проведения мероприятий;</w:t>
            </w:r>
          </w:p>
          <w:p w:rsidR="000B492B" w:rsidRPr="000B492B" w:rsidRDefault="000B492B" w:rsidP="00293562">
            <w:pPr>
              <w:widowControl w:val="0"/>
              <w:numPr>
                <w:ilvl w:val="0"/>
                <w:numId w:val="7"/>
              </w:numPr>
              <w:tabs>
                <w:tab w:val="left" w:pos="0"/>
                <w:tab w:val="left" w:pos="343"/>
              </w:tabs>
              <w:spacing w:after="0" w:line="240" w:lineRule="auto"/>
              <w:ind w:left="0" w:firstLine="6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49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сопровождения школьников </w:t>
            </w:r>
            <w:r w:rsidR="002935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ходе</w:t>
            </w:r>
            <w:r w:rsidRPr="000B49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исследовательской, технологической, предпринимательской творческой деятельности;</w:t>
            </w:r>
          </w:p>
          <w:p w:rsidR="006A698C" w:rsidRDefault="000B492B" w:rsidP="00293562">
            <w:pPr>
              <w:widowControl w:val="0"/>
              <w:numPr>
                <w:ilvl w:val="0"/>
                <w:numId w:val="7"/>
              </w:numPr>
              <w:tabs>
                <w:tab w:val="left" w:pos="0"/>
                <w:tab w:val="left" w:pos="343"/>
              </w:tabs>
              <w:spacing w:after="0" w:line="240" w:lineRule="auto"/>
              <w:ind w:left="0" w:firstLine="6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A698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формирования поколения грамотных потребителей новаций</w:t>
            </w:r>
            <w:r w:rsidR="006A698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0B492B" w:rsidRPr="000B492B" w:rsidRDefault="000B492B" w:rsidP="006A698C">
            <w:pPr>
              <w:widowControl w:val="0"/>
              <w:tabs>
                <w:tab w:val="left" w:pos="0"/>
                <w:tab w:val="left" w:pos="343"/>
              </w:tabs>
              <w:spacing w:after="0" w:line="240" w:lineRule="auto"/>
              <w:ind w:left="6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A698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рамках реализации проекта объединяются:</w:t>
            </w:r>
          </w:p>
          <w:p w:rsidR="000B492B" w:rsidRPr="000B492B" w:rsidRDefault="000B492B" w:rsidP="00293562">
            <w:pPr>
              <w:widowControl w:val="0"/>
              <w:numPr>
                <w:ilvl w:val="0"/>
                <w:numId w:val="8"/>
              </w:numPr>
              <w:tabs>
                <w:tab w:val="left" w:pos="0"/>
                <w:tab w:val="num" w:pos="284"/>
                <w:tab w:val="left" w:pos="720"/>
                <w:tab w:val="left" w:pos="993"/>
                <w:tab w:val="left" w:pos="1210"/>
                <w:tab w:val="left" w:pos="3710"/>
              </w:tabs>
              <w:spacing w:after="0" w:line="240" w:lineRule="auto"/>
              <w:ind w:left="0" w:firstLine="6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49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общеобразовательные школы городского округа Стрежевой, как основные субъекты деятельности, осваивающие образовательные технологии, стимулирующие развитие математического, естественнонаучного образования и </w:t>
            </w:r>
            <w:proofErr w:type="spellStart"/>
            <w:r w:rsidRPr="000B49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технопредпринимательства</w:t>
            </w:r>
            <w:proofErr w:type="spellEnd"/>
            <w:r w:rsidRPr="000B49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760BA7" w:rsidRPr="00F80DD4" w:rsidRDefault="000B492B" w:rsidP="006A698C">
            <w:pPr>
              <w:pStyle w:val="a7"/>
              <w:numPr>
                <w:ilvl w:val="0"/>
                <w:numId w:val="8"/>
              </w:numPr>
              <w:tabs>
                <w:tab w:val="left" w:pos="313"/>
              </w:tabs>
              <w:spacing w:after="0" w:line="240" w:lineRule="auto"/>
              <w:ind w:left="33" w:hanging="3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49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партнерские организации, к которым  отнесены автономная некоммерческая организация  (далее - АНО) «Школьная лига РОСНАНО», Градообразующее предприятие  ОАО «</w:t>
            </w:r>
            <w:proofErr w:type="spellStart"/>
            <w:r w:rsidRPr="000B49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Томскнефть</w:t>
            </w:r>
            <w:proofErr w:type="spellEnd"/>
            <w:r w:rsidRPr="000B49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 ВНК</w:t>
            </w:r>
            <w:r w:rsidR="006A698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760BA7" w:rsidRPr="00F80DD4" w:rsidTr="00E2769C">
        <w:tc>
          <w:tcPr>
            <w:tcW w:w="4820" w:type="dxa"/>
          </w:tcPr>
          <w:p w:rsidR="0046488F" w:rsidRDefault="0046488F" w:rsidP="00F80DD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60BA7" w:rsidRPr="00F80DD4" w:rsidRDefault="00760BA7" w:rsidP="00F80DD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0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Ожидаемый результат проекта</w:t>
            </w:r>
          </w:p>
        </w:tc>
        <w:tc>
          <w:tcPr>
            <w:tcW w:w="5529" w:type="dxa"/>
          </w:tcPr>
          <w:p w:rsidR="004D4D68" w:rsidRDefault="004D4D68" w:rsidP="002577D6">
            <w:pPr>
              <w:pStyle w:val="a7"/>
              <w:numPr>
                <w:ilvl w:val="0"/>
                <w:numId w:val="9"/>
              </w:numPr>
              <w:tabs>
                <w:tab w:val="left" w:pos="393"/>
              </w:tabs>
              <w:spacing w:after="0" w:line="240" w:lineRule="auto"/>
              <w:ind w:left="33" w:firstLine="142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Организовано сетевое</w:t>
            </w:r>
            <w:r w:rsidRPr="00217C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взаимодействи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217C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 образовательными и социальными партнерами для обеспечения территориальной мобильности и интеграции образовательных ресурсов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6B547C" w:rsidRDefault="002577D6" w:rsidP="002577D6">
            <w:pPr>
              <w:pStyle w:val="a7"/>
              <w:numPr>
                <w:ilvl w:val="0"/>
                <w:numId w:val="14"/>
              </w:numPr>
              <w:tabs>
                <w:tab w:val="left" w:pos="255"/>
                <w:tab w:val="left" w:pos="393"/>
              </w:tabs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</w:t>
            </w:r>
            <w:r w:rsidR="006B547C" w:rsidRPr="006B547C">
              <w:rPr>
                <w:rFonts w:ascii="Times New Roman" w:hAnsi="Times New Roman"/>
                <w:sz w:val="24"/>
                <w:szCs w:val="28"/>
              </w:rPr>
              <w:t>Совместно с социальными партнерами (</w:t>
            </w:r>
            <w:proofErr w:type="spellStart"/>
            <w:proofErr w:type="gramStart"/>
            <w:r w:rsidR="006B547C" w:rsidRPr="006B547C">
              <w:rPr>
                <w:rFonts w:ascii="Times New Roman" w:hAnsi="Times New Roman"/>
                <w:sz w:val="24"/>
                <w:szCs w:val="28"/>
              </w:rPr>
              <w:t>бизнес-компаниями</w:t>
            </w:r>
            <w:proofErr w:type="spellEnd"/>
            <w:proofErr w:type="gramEnd"/>
            <w:r w:rsidR="006B547C" w:rsidRPr="006B547C">
              <w:rPr>
                <w:rFonts w:ascii="Times New Roman" w:hAnsi="Times New Roman"/>
                <w:sz w:val="24"/>
                <w:szCs w:val="28"/>
              </w:rPr>
              <w:t>), разработаны учебные кейсы для обучающихся образовательных учреждений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– участников сетевых событий</w:t>
            </w:r>
            <w:r w:rsidR="006B547C" w:rsidRPr="006B547C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6B547C" w:rsidRPr="002577D6" w:rsidRDefault="002577D6" w:rsidP="002577D6">
            <w:pPr>
              <w:pStyle w:val="a7"/>
              <w:widowControl w:val="0"/>
              <w:numPr>
                <w:ilvl w:val="0"/>
                <w:numId w:val="14"/>
              </w:numPr>
              <w:tabs>
                <w:tab w:val="left" w:pos="255"/>
                <w:tab w:val="left" w:pos="393"/>
              </w:tabs>
              <w:spacing w:after="0" w:line="240" w:lineRule="auto"/>
              <w:ind w:left="33" w:firstLine="142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</w:t>
            </w:r>
            <w:r w:rsidR="003D491F" w:rsidRPr="002577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азработаны  и проведены</w:t>
            </w:r>
            <w:r w:rsidR="003D491F" w:rsidRPr="002577D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4D4D68" w:rsidRPr="002577D6">
              <w:rPr>
                <w:rFonts w:ascii="Times New Roman" w:hAnsi="Times New Roman"/>
                <w:sz w:val="24"/>
                <w:szCs w:val="28"/>
              </w:rPr>
              <w:t xml:space="preserve">образовательные сетевые </w:t>
            </w:r>
            <w:r w:rsidR="003D491F" w:rsidRPr="002577D6">
              <w:rPr>
                <w:rFonts w:ascii="Times New Roman" w:hAnsi="Times New Roman"/>
                <w:sz w:val="24"/>
                <w:szCs w:val="28"/>
              </w:rPr>
              <w:t xml:space="preserve">мероприятия, </w:t>
            </w:r>
            <w:r w:rsidR="004D4D68" w:rsidRPr="002577D6">
              <w:rPr>
                <w:rFonts w:ascii="Times New Roman" w:hAnsi="Times New Roman"/>
                <w:sz w:val="24"/>
                <w:szCs w:val="28"/>
              </w:rPr>
              <w:t xml:space="preserve">турниры, </w:t>
            </w:r>
            <w:r w:rsidR="003D491F" w:rsidRPr="002577D6">
              <w:rPr>
                <w:rFonts w:ascii="Times New Roman" w:hAnsi="Times New Roman"/>
                <w:sz w:val="24"/>
                <w:szCs w:val="28"/>
              </w:rPr>
              <w:t xml:space="preserve">конкурсы, </w:t>
            </w:r>
            <w:r w:rsidR="004D4D68" w:rsidRPr="002577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обеспечивающие </w:t>
            </w:r>
            <w:r w:rsidR="004D4D68" w:rsidRPr="002577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современный уровень качества образования</w:t>
            </w:r>
            <w:r w:rsidR="00751C39" w:rsidRPr="002577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="004D4D68" w:rsidRPr="002577D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3D491F" w:rsidRPr="002577D6">
              <w:rPr>
                <w:rFonts w:ascii="Times New Roman" w:hAnsi="Times New Roman"/>
                <w:sz w:val="24"/>
                <w:szCs w:val="28"/>
              </w:rPr>
              <w:t xml:space="preserve">направленные на решение задач </w:t>
            </w:r>
            <w:r w:rsidR="00751C39" w:rsidRPr="002577D6">
              <w:rPr>
                <w:rFonts w:ascii="Times New Roman" w:hAnsi="Times New Roman"/>
                <w:sz w:val="24"/>
                <w:szCs w:val="28"/>
              </w:rPr>
              <w:t xml:space="preserve">по </w:t>
            </w:r>
            <w:r w:rsidR="003D491F" w:rsidRPr="002577D6">
              <w:rPr>
                <w:rFonts w:ascii="Times New Roman" w:hAnsi="Times New Roman"/>
                <w:sz w:val="24"/>
                <w:szCs w:val="28"/>
              </w:rPr>
              <w:t>формировани</w:t>
            </w:r>
            <w:r w:rsidR="00751C39" w:rsidRPr="002577D6">
              <w:rPr>
                <w:rFonts w:ascii="Times New Roman" w:hAnsi="Times New Roman"/>
                <w:sz w:val="24"/>
                <w:szCs w:val="28"/>
              </w:rPr>
              <w:t>ю</w:t>
            </w:r>
            <w:r w:rsidR="003D491F" w:rsidRPr="002577D6">
              <w:rPr>
                <w:rFonts w:ascii="Times New Roman" w:hAnsi="Times New Roman"/>
                <w:sz w:val="24"/>
                <w:szCs w:val="28"/>
              </w:rPr>
              <w:t xml:space="preserve"> позитивной мотивации школьников в области освоения естественнонаучного</w:t>
            </w:r>
            <w:r w:rsidR="004D4D68" w:rsidRPr="002577D6">
              <w:rPr>
                <w:rFonts w:ascii="Times New Roman" w:hAnsi="Times New Roman"/>
                <w:sz w:val="24"/>
                <w:szCs w:val="28"/>
              </w:rPr>
              <w:t xml:space="preserve">, математического </w:t>
            </w:r>
            <w:r w:rsidR="003D491F" w:rsidRPr="002577D6">
              <w:rPr>
                <w:rFonts w:ascii="Times New Roman" w:hAnsi="Times New Roman"/>
                <w:sz w:val="24"/>
                <w:szCs w:val="28"/>
              </w:rPr>
              <w:t xml:space="preserve">образования и </w:t>
            </w:r>
            <w:proofErr w:type="spellStart"/>
            <w:r w:rsidR="003D491F" w:rsidRPr="002577D6">
              <w:rPr>
                <w:rFonts w:ascii="Times New Roman" w:hAnsi="Times New Roman"/>
                <w:sz w:val="24"/>
                <w:szCs w:val="28"/>
              </w:rPr>
              <w:t>технопредпринимательства</w:t>
            </w:r>
            <w:proofErr w:type="spellEnd"/>
            <w:r w:rsidR="00751C39" w:rsidRPr="002577D6">
              <w:rPr>
                <w:rFonts w:ascii="Times New Roman" w:hAnsi="Times New Roman"/>
                <w:sz w:val="24"/>
                <w:szCs w:val="28"/>
              </w:rPr>
              <w:t>,</w:t>
            </w:r>
            <w:r w:rsidR="006B547C" w:rsidRPr="002577D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751C39" w:rsidRPr="002577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развитию личности учащихся, их творческих и интеллектуальных способностей</w:t>
            </w:r>
          </w:p>
          <w:p w:rsidR="002577D6" w:rsidRDefault="006B547C" w:rsidP="002577D6">
            <w:pPr>
              <w:pStyle w:val="a7"/>
              <w:numPr>
                <w:ilvl w:val="0"/>
                <w:numId w:val="9"/>
              </w:numPr>
              <w:tabs>
                <w:tab w:val="left" w:pos="393"/>
              </w:tabs>
              <w:spacing w:after="0" w:line="240" w:lineRule="auto"/>
              <w:ind w:left="33" w:firstLine="142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B547C">
              <w:rPr>
                <w:rFonts w:ascii="Times New Roman" w:hAnsi="Times New Roman"/>
                <w:sz w:val="24"/>
                <w:szCs w:val="28"/>
              </w:rPr>
              <w:t xml:space="preserve">Отобраны </w:t>
            </w:r>
            <w:r w:rsidR="004D4D68">
              <w:rPr>
                <w:rFonts w:ascii="Times New Roman" w:hAnsi="Times New Roman"/>
                <w:sz w:val="24"/>
                <w:szCs w:val="28"/>
              </w:rPr>
              <w:t>и применяются</w:t>
            </w:r>
            <w:r w:rsidRPr="006B547C">
              <w:rPr>
                <w:rFonts w:ascii="Times New Roman" w:hAnsi="Times New Roman"/>
                <w:sz w:val="24"/>
                <w:szCs w:val="28"/>
              </w:rPr>
              <w:t xml:space="preserve"> образовательные ресурсы и  технологии </w:t>
            </w:r>
            <w:r w:rsidR="004D4D68">
              <w:rPr>
                <w:rFonts w:ascii="Times New Roman" w:hAnsi="Times New Roman"/>
                <w:sz w:val="24"/>
                <w:szCs w:val="28"/>
              </w:rPr>
              <w:t>для</w:t>
            </w:r>
            <w:r w:rsidR="004E36E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4E36E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формировани</w:t>
            </w:r>
            <w:r w:rsidR="004D4D6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я</w:t>
            </w:r>
            <w:r w:rsidR="004E36E9" w:rsidRPr="006821D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ключевых компетентностей учащихся</w:t>
            </w:r>
            <w:r w:rsidR="004E36E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</w:t>
            </w:r>
            <w:r w:rsidR="004E36E9" w:rsidRPr="006821D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средствами естественно-математического образования</w:t>
            </w:r>
            <w:r w:rsidR="004E36E9" w:rsidRPr="00995F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B547C">
              <w:rPr>
                <w:rFonts w:ascii="Times New Roman" w:hAnsi="Times New Roman"/>
                <w:sz w:val="24"/>
                <w:szCs w:val="28"/>
              </w:rPr>
              <w:t xml:space="preserve">и </w:t>
            </w:r>
            <w:proofErr w:type="spellStart"/>
            <w:r w:rsidRPr="006B547C">
              <w:rPr>
                <w:rFonts w:ascii="Times New Roman" w:hAnsi="Times New Roman"/>
                <w:sz w:val="24"/>
                <w:szCs w:val="28"/>
              </w:rPr>
              <w:t>технопредпринимательства</w:t>
            </w:r>
            <w:proofErr w:type="spellEnd"/>
            <w:r w:rsidRPr="006B547C">
              <w:rPr>
                <w:rFonts w:ascii="Times New Roman" w:hAnsi="Times New Roman"/>
                <w:sz w:val="24"/>
                <w:szCs w:val="28"/>
              </w:rPr>
              <w:t>.</w:t>
            </w:r>
            <w:r w:rsidR="002577D6" w:rsidRPr="006E47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2577D6" w:rsidRDefault="002577D6" w:rsidP="002577D6">
            <w:pPr>
              <w:pStyle w:val="a7"/>
              <w:numPr>
                <w:ilvl w:val="0"/>
                <w:numId w:val="9"/>
              </w:numPr>
              <w:tabs>
                <w:tab w:val="left" w:pos="393"/>
              </w:tabs>
              <w:spacing w:after="0" w:line="240" w:lineRule="auto"/>
              <w:ind w:left="33" w:firstLine="142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E47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Увеличи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лось число</w:t>
            </w:r>
            <w:r w:rsidRPr="006E47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школьников разных возрастов увлеченных современной наукой, высокими технологиями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2577D6" w:rsidRPr="002577D6" w:rsidRDefault="002577D6" w:rsidP="002577D6">
            <w:pPr>
              <w:pStyle w:val="a7"/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255"/>
                <w:tab w:val="left" w:pos="393"/>
                <w:tab w:val="left" w:pos="720"/>
                <w:tab w:val="left" w:pos="1210"/>
              </w:tabs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577D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2577D6">
              <w:rPr>
                <w:rFonts w:ascii="Times New Roman" w:hAnsi="Times New Roman"/>
                <w:sz w:val="24"/>
                <w:szCs w:val="28"/>
              </w:rPr>
              <w:t>Повышена мотивация участия педагогов и учащихся в образовательных программах в области  естественных,  математических наук и высоких технологий.</w:t>
            </w:r>
          </w:p>
          <w:p w:rsidR="009873FA" w:rsidRDefault="009873FA" w:rsidP="002577D6">
            <w:pPr>
              <w:pStyle w:val="a7"/>
              <w:numPr>
                <w:ilvl w:val="0"/>
                <w:numId w:val="14"/>
              </w:numPr>
              <w:tabs>
                <w:tab w:val="left" w:pos="393"/>
              </w:tabs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Ус</w:t>
            </w:r>
            <w:r w:rsidRPr="005751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овершенствован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5751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материально-техническ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ая </w:t>
            </w:r>
            <w:r w:rsidRPr="005751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баз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 школы</w:t>
            </w:r>
            <w:r w:rsidR="0029751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</w:t>
            </w:r>
            <w:r w:rsidRPr="005751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приобретен</w:t>
            </w:r>
            <w:r w:rsidR="0029751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5751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лабораторно</w:t>
            </w:r>
            <w:r w:rsidR="0029751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5751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оборудовани</w:t>
            </w:r>
            <w:r w:rsidR="0029751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5751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для проведения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751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экспериментов в области </w:t>
            </w:r>
            <w:proofErr w:type="spellStart"/>
            <w:r w:rsidRPr="005751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нанотехнологий</w:t>
            </w:r>
            <w:proofErr w:type="spellEnd"/>
            <w:r w:rsidRPr="005751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на предметах </w:t>
            </w:r>
            <w:proofErr w:type="spellStart"/>
            <w:proofErr w:type="gramStart"/>
            <w:r w:rsidRPr="005751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естественно-научного</w:t>
            </w:r>
            <w:proofErr w:type="spellEnd"/>
            <w:proofErr w:type="gramEnd"/>
            <w:r w:rsidRPr="005751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цикла и во внеурочной деятельности.  </w:t>
            </w:r>
          </w:p>
          <w:p w:rsidR="006E47BB" w:rsidRPr="003D401B" w:rsidRDefault="0029751E" w:rsidP="002577D6">
            <w:pPr>
              <w:pStyle w:val="a7"/>
              <w:numPr>
                <w:ilvl w:val="0"/>
                <w:numId w:val="14"/>
              </w:numPr>
              <w:tabs>
                <w:tab w:val="left" w:pos="393"/>
              </w:tabs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577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</w:t>
            </w:r>
            <w:r w:rsidR="00217C07" w:rsidRPr="002577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азраб</w:t>
            </w:r>
            <w:r w:rsidRPr="002577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="00217C07" w:rsidRPr="002577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Pr="002577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аны</w:t>
            </w:r>
            <w:r w:rsidR="00217C07" w:rsidRPr="002577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информационные материалы и организ</w:t>
            </w:r>
            <w:r w:rsidRPr="002577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овано </w:t>
            </w:r>
            <w:r w:rsidR="00217C07" w:rsidRPr="002577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информирование социально-образовательных партнеров, родителей и учащихся о ходе и результатах деятельности РВЦИ.</w:t>
            </w:r>
            <w:r w:rsidR="006A698C" w:rsidRPr="002577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60BA7" w:rsidRPr="00F80DD4" w:rsidTr="00E2769C">
        <w:tc>
          <w:tcPr>
            <w:tcW w:w="4820" w:type="dxa"/>
          </w:tcPr>
          <w:p w:rsidR="00760BA7" w:rsidRPr="00F80DD4" w:rsidRDefault="00760BA7" w:rsidP="00F80DD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0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Ссылка на проект (программу) на интернет-сайте организации-заявителя.</w:t>
            </w:r>
          </w:p>
        </w:tc>
        <w:tc>
          <w:tcPr>
            <w:tcW w:w="5529" w:type="dxa"/>
          </w:tcPr>
          <w:p w:rsidR="00760BA7" w:rsidRPr="00F80DD4" w:rsidRDefault="00CE2BEA" w:rsidP="00F80DD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10" w:history="1">
              <w:r w:rsidR="006008F3" w:rsidRPr="00C85F84">
                <w:rPr>
                  <w:rStyle w:val="aa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http://strijschool4.ucoz.ru/index/setevoj_proekt_na_styke_nauk/0-278</w:t>
              </w:r>
            </w:hyperlink>
            <w:r w:rsidR="006008F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760BA7" w:rsidRDefault="00760BA7" w:rsidP="007F234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943E53" w:rsidRDefault="00943E53" w:rsidP="007F234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760BA7" w:rsidRDefault="00760BA7" w:rsidP="007F234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Основные этапы</w:t>
      </w:r>
      <w:r w:rsidRPr="00860578">
        <w:rPr>
          <w:rFonts w:ascii="Times New Roman" w:hAnsi="Times New Roman"/>
          <w:bCs/>
          <w:sz w:val="24"/>
          <w:szCs w:val="24"/>
          <w:lang w:eastAsia="ru-RU"/>
        </w:rPr>
        <w:t xml:space="preserve"> реализации проекта</w:t>
      </w:r>
    </w:p>
    <w:p w:rsidR="00943E53" w:rsidRDefault="00943E53" w:rsidP="007F234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1"/>
        <w:gridCol w:w="3260"/>
        <w:gridCol w:w="1984"/>
        <w:gridCol w:w="2835"/>
      </w:tblGrid>
      <w:tr w:rsidR="00AF477F" w:rsidRPr="00CA2785" w:rsidTr="00EB19BE">
        <w:tc>
          <w:tcPr>
            <w:tcW w:w="2411" w:type="dxa"/>
          </w:tcPr>
          <w:p w:rsidR="00760BA7" w:rsidRPr="00CA2785" w:rsidRDefault="00760BA7" w:rsidP="00F80DD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278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Срок реализации </w:t>
            </w:r>
          </w:p>
        </w:tc>
        <w:tc>
          <w:tcPr>
            <w:tcW w:w="3260" w:type="dxa"/>
          </w:tcPr>
          <w:p w:rsidR="00760BA7" w:rsidRPr="00CA2785" w:rsidRDefault="00760BA7" w:rsidP="00F80DD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278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984" w:type="dxa"/>
          </w:tcPr>
          <w:p w:rsidR="00760BA7" w:rsidRPr="00CA2785" w:rsidRDefault="00760BA7" w:rsidP="00F80DD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278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Категория участников</w:t>
            </w:r>
          </w:p>
        </w:tc>
        <w:tc>
          <w:tcPr>
            <w:tcW w:w="2835" w:type="dxa"/>
          </w:tcPr>
          <w:p w:rsidR="00760BA7" w:rsidRPr="00CA2785" w:rsidRDefault="00760BA7" w:rsidP="00F80DD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278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Результат </w:t>
            </w:r>
          </w:p>
        </w:tc>
      </w:tr>
      <w:tr w:rsidR="00AF477F" w:rsidRPr="00CA2785" w:rsidTr="00EB19BE">
        <w:tc>
          <w:tcPr>
            <w:tcW w:w="2411" w:type="dxa"/>
          </w:tcPr>
          <w:p w:rsidR="00760BA7" w:rsidRPr="00174FD8" w:rsidRDefault="002347B1" w:rsidP="00F80D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FD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Подготовительный этап </w:t>
            </w:r>
          </w:p>
          <w:p w:rsidR="002347B1" w:rsidRPr="00CA2785" w:rsidRDefault="002347B1" w:rsidP="00F80DD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347B1" w:rsidRPr="00CA2785" w:rsidRDefault="002347B1" w:rsidP="00F80DD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278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Июнь-</w:t>
            </w:r>
          </w:p>
          <w:p w:rsidR="002347B1" w:rsidRPr="00CA2785" w:rsidRDefault="009C43FA" w:rsidP="00F80DD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август</w:t>
            </w:r>
            <w:r w:rsidR="002347B1" w:rsidRPr="00CA278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2014 г. </w:t>
            </w:r>
          </w:p>
          <w:p w:rsidR="002347B1" w:rsidRPr="00CA2785" w:rsidRDefault="002347B1" w:rsidP="00F80DD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61B54" w:rsidRPr="00C93707" w:rsidRDefault="00161B54" w:rsidP="003C4D9A">
            <w:pPr>
              <w:tabs>
                <w:tab w:val="left" w:pos="198"/>
                <w:tab w:val="left" w:pos="46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3707">
              <w:rPr>
                <w:rFonts w:ascii="Times New Roman" w:hAnsi="Times New Roman"/>
                <w:b/>
                <w:sz w:val="24"/>
                <w:szCs w:val="24"/>
              </w:rPr>
              <w:t>Подготовка сетевого инновационного проекта:</w:t>
            </w:r>
          </w:p>
          <w:p w:rsidR="00161B54" w:rsidRDefault="00161B54" w:rsidP="003C4D9A">
            <w:pPr>
              <w:tabs>
                <w:tab w:val="left" w:pos="198"/>
                <w:tab w:val="left" w:pos="46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</w:t>
            </w:r>
            <w:r w:rsidRPr="00161B54">
              <w:rPr>
                <w:rFonts w:ascii="Times New Roman" w:hAnsi="Times New Roman"/>
                <w:sz w:val="24"/>
                <w:szCs w:val="24"/>
              </w:rPr>
              <w:t xml:space="preserve">пределение проблемы и цели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сетевого </w:t>
            </w:r>
            <w:r w:rsidRPr="00161B54">
              <w:rPr>
                <w:rFonts w:ascii="Times New Roman" w:hAnsi="Times New Roman"/>
                <w:sz w:val="24"/>
                <w:szCs w:val="24"/>
              </w:rPr>
              <w:t>инновационного проекта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61B54" w:rsidRDefault="00161B54" w:rsidP="003C4D9A">
            <w:pPr>
              <w:tabs>
                <w:tab w:val="left" w:pos="198"/>
                <w:tab w:val="left" w:pos="46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161B54">
              <w:rPr>
                <w:rFonts w:ascii="Times New Roman" w:hAnsi="Times New Roman"/>
                <w:sz w:val="24"/>
                <w:szCs w:val="24"/>
              </w:rPr>
              <w:t xml:space="preserve">создание рабочей группы; </w:t>
            </w:r>
          </w:p>
          <w:p w:rsidR="006357E7" w:rsidRDefault="00161B54" w:rsidP="006357E7">
            <w:pPr>
              <w:tabs>
                <w:tab w:val="left" w:pos="24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3.о</w:t>
            </w:r>
            <w:r w:rsidRPr="00161B54">
              <w:rPr>
                <w:rFonts w:ascii="Times New Roman" w:hAnsi="Times New Roman"/>
                <w:sz w:val="24"/>
                <w:szCs w:val="24"/>
              </w:rPr>
              <w:t>смысление проекта, разработк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61B54">
              <w:rPr>
                <w:rFonts w:ascii="Times New Roman" w:hAnsi="Times New Roman"/>
                <w:sz w:val="24"/>
                <w:szCs w:val="24"/>
              </w:rPr>
              <w:t xml:space="preserve"> плана</w:t>
            </w:r>
            <w:r>
              <w:rPr>
                <w:rFonts w:ascii="Times New Roman" w:hAnsi="Times New Roman"/>
                <w:sz w:val="24"/>
                <w:szCs w:val="24"/>
              </w:rPr>
              <w:t>, с</w:t>
            </w:r>
            <w:r w:rsidRPr="00161B54">
              <w:rPr>
                <w:rFonts w:ascii="Times New Roman" w:hAnsi="Times New Roman"/>
                <w:sz w:val="24"/>
                <w:szCs w:val="24"/>
              </w:rPr>
              <w:t xml:space="preserve">роков </w:t>
            </w:r>
            <w:r>
              <w:rPr>
                <w:rFonts w:ascii="Times New Roman" w:hAnsi="Times New Roman"/>
                <w:sz w:val="24"/>
                <w:szCs w:val="24"/>
              </w:rPr>
              <w:t>реализации проекта</w:t>
            </w:r>
            <w:r w:rsidR="006357E7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161B54" w:rsidRDefault="006357E7" w:rsidP="006357E7">
            <w:pPr>
              <w:tabs>
                <w:tab w:val="left" w:pos="24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4.оценка</w:t>
            </w:r>
            <w:r w:rsidRPr="003C4D9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</w:t>
            </w:r>
            <w:r w:rsidRPr="003C4D9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есурсно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 обеспечения</w:t>
            </w:r>
            <w:r w:rsidRPr="003C4D9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проекта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(к</w:t>
            </w:r>
            <w:r w:rsidRPr="0086057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адрово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го,</w:t>
            </w:r>
            <w:r w:rsidRPr="0086057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86057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ормативно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го,</w:t>
            </w:r>
            <w:r w:rsidRPr="0086057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</w:t>
            </w:r>
            <w:r w:rsidRPr="0086057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атериально-техни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ческого, ф</w:t>
            </w:r>
            <w:r w:rsidRPr="0086057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инансово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</w:t>
            </w:r>
            <w:r w:rsidRPr="0086057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обеспечение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);</w:t>
            </w:r>
          </w:p>
          <w:p w:rsidR="00161B54" w:rsidRDefault="006357E7" w:rsidP="00161B54">
            <w:pPr>
              <w:tabs>
                <w:tab w:val="left" w:pos="39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61B54">
              <w:rPr>
                <w:rFonts w:ascii="Times New Roman" w:hAnsi="Times New Roman"/>
                <w:sz w:val="24"/>
                <w:szCs w:val="24"/>
              </w:rPr>
              <w:t>.</w:t>
            </w:r>
            <w:r w:rsidR="00161B54" w:rsidRPr="00161B54">
              <w:rPr>
                <w:rFonts w:ascii="Times New Roman" w:hAnsi="Times New Roman"/>
                <w:sz w:val="24"/>
                <w:szCs w:val="24"/>
              </w:rPr>
              <w:t xml:space="preserve">определение ожидаемых результатов; </w:t>
            </w:r>
          </w:p>
          <w:p w:rsidR="00C93707" w:rsidRDefault="006357E7" w:rsidP="00161B54">
            <w:pPr>
              <w:tabs>
                <w:tab w:val="left" w:pos="39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61B54">
              <w:rPr>
                <w:rFonts w:ascii="Times New Roman" w:hAnsi="Times New Roman"/>
                <w:sz w:val="24"/>
                <w:szCs w:val="24"/>
              </w:rPr>
              <w:t>.</w:t>
            </w:r>
            <w:r w:rsidR="00161B54" w:rsidRPr="00161B54">
              <w:rPr>
                <w:rFonts w:ascii="Times New Roman" w:hAnsi="Times New Roman"/>
                <w:sz w:val="24"/>
                <w:szCs w:val="24"/>
              </w:rPr>
              <w:t xml:space="preserve">составление календарного плана выполнения работ по проекту.                                                                                              </w:t>
            </w:r>
            <w:r w:rsidR="00161B54" w:rsidRPr="00C93707">
              <w:rPr>
                <w:rFonts w:ascii="Times New Roman" w:hAnsi="Times New Roman"/>
                <w:b/>
                <w:sz w:val="24"/>
                <w:szCs w:val="24"/>
              </w:rPr>
              <w:t xml:space="preserve">Составление </w:t>
            </w:r>
            <w:r w:rsidR="00C93707" w:rsidRPr="00C93707">
              <w:rPr>
                <w:rFonts w:ascii="Times New Roman" w:hAnsi="Times New Roman"/>
                <w:b/>
                <w:sz w:val="24"/>
                <w:szCs w:val="24"/>
              </w:rPr>
              <w:t xml:space="preserve">сетевого </w:t>
            </w:r>
            <w:r w:rsidR="00161B54" w:rsidRPr="00C93707">
              <w:rPr>
                <w:rFonts w:ascii="Times New Roman" w:hAnsi="Times New Roman"/>
                <w:b/>
                <w:sz w:val="24"/>
                <w:szCs w:val="24"/>
              </w:rPr>
              <w:t>бизнес - плана инновационного проекта:</w:t>
            </w:r>
          </w:p>
          <w:p w:rsidR="00C93707" w:rsidRDefault="00C93707" w:rsidP="00C937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161B54" w:rsidRPr="00161B54">
              <w:rPr>
                <w:rFonts w:ascii="Times New Roman" w:hAnsi="Times New Roman"/>
                <w:sz w:val="24"/>
                <w:szCs w:val="24"/>
              </w:rPr>
              <w:t>составление содержания бизнес-плана</w:t>
            </w:r>
          </w:p>
          <w:p w:rsidR="00161B54" w:rsidRDefault="00C93707" w:rsidP="00C937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161B54" w:rsidRPr="00161B54">
              <w:rPr>
                <w:rFonts w:ascii="Times New Roman" w:hAnsi="Times New Roman"/>
                <w:sz w:val="24"/>
                <w:szCs w:val="24"/>
              </w:rPr>
              <w:t>оценк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161B54" w:rsidRPr="00161B54">
              <w:rPr>
                <w:rFonts w:ascii="Times New Roman" w:hAnsi="Times New Roman"/>
                <w:sz w:val="24"/>
                <w:szCs w:val="24"/>
              </w:rPr>
              <w:t xml:space="preserve"> эффективности инвестиций в инновационном проекте.                 </w:t>
            </w:r>
          </w:p>
          <w:p w:rsidR="00C93707" w:rsidRPr="00C93707" w:rsidRDefault="00C93707" w:rsidP="003C4D9A">
            <w:pPr>
              <w:tabs>
                <w:tab w:val="left" w:pos="24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93707">
              <w:rPr>
                <w:rFonts w:ascii="Times New Roman" w:hAnsi="Times New Roman"/>
                <w:b/>
                <w:sz w:val="24"/>
                <w:szCs w:val="24"/>
              </w:rPr>
              <w:t>Учитывание</w:t>
            </w:r>
            <w:proofErr w:type="spellEnd"/>
            <w:r w:rsidRPr="00C93707">
              <w:rPr>
                <w:rFonts w:ascii="Times New Roman" w:hAnsi="Times New Roman"/>
                <w:b/>
                <w:sz w:val="24"/>
                <w:szCs w:val="24"/>
              </w:rPr>
              <w:t xml:space="preserve">  рисков проекта:</w:t>
            </w:r>
          </w:p>
          <w:p w:rsidR="00C93707" w:rsidRPr="00C93707" w:rsidRDefault="00C93707" w:rsidP="00C93707">
            <w:pPr>
              <w:pStyle w:val="a7"/>
              <w:tabs>
                <w:tab w:val="left" w:pos="244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C93707">
              <w:rPr>
                <w:rFonts w:ascii="Times New Roman" w:hAnsi="Times New Roman"/>
                <w:sz w:val="24"/>
                <w:szCs w:val="24"/>
              </w:rPr>
              <w:t>определение классификации инновационных рисков</w:t>
            </w:r>
          </w:p>
          <w:p w:rsidR="003C4D9A" w:rsidRPr="00CA2785" w:rsidRDefault="00C93707" w:rsidP="00174FD8">
            <w:pPr>
              <w:pStyle w:val="a7"/>
              <w:tabs>
                <w:tab w:val="left" w:pos="244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создание</w:t>
            </w:r>
            <w:r w:rsidRPr="00C93707">
              <w:rPr>
                <w:rFonts w:ascii="Times New Roman" w:hAnsi="Times New Roman"/>
                <w:sz w:val="24"/>
                <w:szCs w:val="24"/>
              </w:rPr>
              <w:t xml:space="preserve"> основных приемов управления рисками</w:t>
            </w:r>
          </w:p>
        </w:tc>
        <w:tc>
          <w:tcPr>
            <w:tcW w:w="1984" w:type="dxa"/>
          </w:tcPr>
          <w:p w:rsidR="0089034F" w:rsidRDefault="0089034F" w:rsidP="008903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Администрация, педагоги школы,</w:t>
            </w:r>
          </w:p>
          <w:p w:rsidR="00760BA7" w:rsidRPr="00CA2785" w:rsidRDefault="0089034F" w:rsidP="008903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Совет Учреждения</w:t>
            </w:r>
          </w:p>
        </w:tc>
        <w:tc>
          <w:tcPr>
            <w:tcW w:w="2835" w:type="dxa"/>
          </w:tcPr>
          <w:p w:rsidR="00760BA7" w:rsidRPr="004508A7" w:rsidRDefault="009C43FA" w:rsidP="009C43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08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Публичная  защита </w:t>
            </w:r>
            <w:r w:rsidR="004508A7" w:rsidRPr="004508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сетевого инновационного проекта</w:t>
            </w:r>
          </w:p>
        </w:tc>
      </w:tr>
      <w:tr w:rsidR="005302FD" w:rsidRPr="00CA2785" w:rsidTr="00EB19BE">
        <w:tc>
          <w:tcPr>
            <w:tcW w:w="2411" w:type="dxa"/>
          </w:tcPr>
          <w:p w:rsidR="00174FD8" w:rsidRPr="00CA2785" w:rsidRDefault="00174FD8" w:rsidP="00714B7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Сентябрь </w:t>
            </w:r>
            <w:r w:rsidRPr="00CA278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3260" w:type="dxa"/>
          </w:tcPr>
          <w:p w:rsidR="00174FD8" w:rsidRDefault="00174FD8" w:rsidP="006E4DD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Заключение договоров о совместной деятельности</w:t>
            </w:r>
            <w:r w:rsidRPr="000B49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 </w:t>
            </w:r>
            <w:r w:rsidRPr="000B49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партнерски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ми</w:t>
            </w:r>
            <w:r w:rsidRPr="000B49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организаци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ями</w:t>
            </w:r>
            <w:r w:rsidRPr="000B49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5038AC" w:rsidRDefault="005038AC" w:rsidP="006E4DD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5038AC" w:rsidRDefault="005038AC" w:rsidP="006E4DD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5038AC" w:rsidRDefault="005038AC" w:rsidP="006E4DD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5038AC" w:rsidRDefault="005038AC" w:rsidP="006E4DD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5038AC" w:rsidRDefault="005038AC" w:rsidP="006E4DD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5038AC" w:rsidRDefault="005038AC" w:rsidP="006E4DD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5038AC" w:rsidRPr="00CA2785" w:rsidRDefault="005038AC" w:rsidP="00DC5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Презентация  комплекса мероприятий </w:t>
            </w:r>
            <w:r w:rsidR="00DC54A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рамках реализации сетевого инновационного проекта</w:t>
            </w:r>
          </w:p>
        </w:tc>
        <w:tc>
          <w:tcPr>
            <w:tcW w:w="1984" w:type="dxa"/>
          </w:tcPr>
          <w:p w:rsidR="00174FD8" w:rsidRDefault="00174FD8" w:rsidP="00F80DD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Директор МБОУ СОШ №4, </w:t>
            </w:r>
          </w:p>
          <w:p w:rsidR="00174FD8" w:rsidRPr="00CA2785" w:rsidRDefault="00174FD8" w:rsidP="00174F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руководители организаций</w:t>
            </w:r>
          </w:p>
        </w:tc>
        <w:tc>
          <w:tcPr>
            <w:tcW w:w="2835" w:type="dxa"/>
          </w:tcPr>
          <w:p w:rsidR="00174FD8" w:rsidRDefault="00174FD8" w:rsidP="00174F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Заключены договоры с</w:t>
            </w:r>
            <w:r w:rsidRPr="000B49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автономн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ой некоммерческой организацией </w:t>
            </w:r>
            <w:r w:rsidRPr="000B49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«Школьная лига РОСНАНО», Градообразующ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им </w:t>
            </w:r>
            <w:r w:rsidRPr="000B49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предприятие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</w:t>
            </w:r>
            <w:r w:rsidRPr="000B49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ОАО «</w:t>
            </w:r>
            <w:proofErr w:type="spellStart"/>
            <w:r w:rsidRPr="000B49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Томскнефть</w:t>
            </w:r>
            <w:proofErr w:type="spellEnd"/>
            <w:r w:rsidRPr="000B49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 ВНК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C41935" w:rsidRPr="00876014" w:rsidRDefault="00C41935" w:rsidP="0087601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16"/>
                <w:szCs w:val="24"/>
                <w:lang w:eastAsia="ru-RU"/>
              </w:rPr>
            </w:pPr>
          </w:p>
          <w:p w:rsidR="00DC54AE" w:rsidRPr="00CA2785" w:rsidRDefault="00DC54AE" w:rsidP="0092267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Информация </w:t>
            </w:r>
            <w:r w:rsidR="00C419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размещена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сайте</w:t>
            </w:r>
            <w:r w:rsidR="00C419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школы, в </w:t>
            </w:r>
            <w:r w:rsidR="00C41935" w:rsidRPr="00C419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информационн</w:t>
            </w:r>
            <w:r w:rsidR="00C419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ой</w:t>
            </w:r>
            <w:r w:rsidR="00C41935" w:rsidRPr="00C419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систем</w:t>
            </w:r>
            <w:r w:rsidR="00C419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 С</w:t>
            </w:r>
            <w:r w:rsidR="00C41935" w:rsidRPr="00C419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етевой Город. </w:t>
            </w:r>
            <w:r w:rsidR="00C419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="00C41935" w:rsidRPr="00C419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бразование</w:t>
            </w:r>
            <w:r w:rsidR="0092267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92267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Размещены информационные плакаты в школах. </w:t>
            </w:r>
          </w:p>
        </w:tc>
      </w:tr>
      <w:tr w:rsidR="00DA292C" w:rsidRPr="00CA2785" w:rsidTr="00EB19BE">
        <w:tc>
          <w:tcPr>
            <w:tcW w:w="2411" w:type="dxa"/>
            <w:vMerge w:val="restart"/>
          </w:tcPr>
          <w:p w:rsidR="00DA292C" w:rsidRPr="0073015D" w:rsidRDefault="00DA292C" w:rsidP="00F80D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01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Основной этап</w:t>
            </w:r>
          </w:p>
          <w:p w:rsidR="00DA292C" w:rsidRDefault="00DA292C" w:rsidP="00C9427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DA292C" w:rsidRPr="00CA2785" w:rsidRDefault="00DA292C" w:rsidP="00C9427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Октябрь 2014 г. – апрель 2016 г.</w:t>
            </w:r>
          </w:p>
        </w:tc>
        <w:tc>
          <w:tcPr>
            <w:tcW w:w="3260" w:type="dxa"/>
          </w:tcPr>
          <w:p w:rsidR="00DA292C" w:rsidRPr="00C94278" w:rsidRDefault="00DA292C" w:rsidP="00161B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4278">
              <w:rPr>
                <w:rFonts w:ascii="Times New Roman" w:hAnsi="Times New Roman"/>
                <w:b/>
                <w:sz w:val="24"/>
                <w:szCs w:val="24"/>
              </w:rPr>
              <w:t>Проведение мероприятий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20FF8">
              <w:rPr>
                <w:rFonts w:ascii="Times New Roman" w:hAnsi="Times New Roman"/>
                <w:b/>
                <w:sz w:val="24"/>
                <w:szCs w:val="24"/>
              </w:rPr>
              <w:t>меж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муниципального уровня для обучающихся школ города</w:t>
            </w:r>
            <w:r w:rsidRPr="00C9427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A292C" w:rsidRPr="00CA2785" w:rsidRDefault="00DA292C" w:rsidP="00161B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292C" w:rsidRPr="00CA2785" w:rsidRDefault="00DA292C" w:rsidP="001F1B5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С</w:t>
            </w:r>
            <w:r w:rsidRPr="00CA2785">
              <w:rPr>
                <w:rFonts w:ascii="Times New Roman" w:hAnsi="Times New Roman"/>
                <w:sz w:val="24"/>
                <w:szCs w:val="24"/>
              </w:rPr>
              <w:t>етевая научно-практическая конференция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старшеклассников</w:t>
            </w:r>
            <w:r w:rsidRPr="00CA2785">
              <w:rPr>
                <w:rFonts w:ascii="Times New Roman" w:hAnsi="Times New Roman"/>
                <w:sz w:val="24"/>
                <w:szCs w:val="24"/>
              </w:rPr>
              <w:t xml:space="preserve"> «Мир и я: стратегия открытий и преобразований»</w:t>
            </w:r>
          </w:p>
        </w:tc>
        <w:tc>
          <w:tcPr>
            <w:tcW w:w="1984" w:type="dxa"/>
          </w:tcPr>
          <w:p w:rsidR="00DA292C" w:rsidRDefault="00DA292C" w:rsidP="00F80DD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DA292C" w:rsidRDefault="00DA292C" w:rsidP="00F80DD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DA292C" w:rsidRDefault="00DA292C" w:rsidP="00F80DD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DA292C" w:rsidRDefault="00DA292C" w:rsidP="00F80DD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DA292C" w:rsidRPr="00CA2785" w:rsidRDefault="00DA292C" w:rsidP="00F80DD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8-11 классы</w:t>
            </w:r>
          </w:p>
        </w:tc>
        <w:tc>
          <w:tcPr>
            <w:tcW w:w="2835" w:type="dxa"/>
            <w:vMerge w:val="restart"/>
          </w:tcPr>
          <w:p w:rsidR="00DA292C" w:rsidRDefault="00DA292C" w:rsidP="00E01BB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Обучающиеся школ города вовлечены в научную и инновационную деятельность </w:t>
            </w:r>
          </w:p>
          <w:p w:rsidR="00DA292C" w:rsidRPr="005302FD" w:rsidRDefault="00DA292C" w:rsidP="00F80DD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8"/>
                <w:szCs w:val="24"/>
                <w:lang w:eastAsia="ru-RU"/>
              </w:rPr>
            </w:pPr>
          </w:p>
          <w:p w:rsidR="00DA292C" w:rsidRDefault="00DA292C" w:rsidP="005302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6D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Создан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 </w:t>
            </w:r>
            <w:r w:rsidRPr="00346D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образовательно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346D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пространств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346D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способствующе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е </w:t>
            </w:r>
            <w:r w:rsidRPr="00346D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самореализации и социализации личности</w:t>
            </w:r>
          </w:p>
          <w:p w:rsidR="00DA292C" w:rsidRPr="005302FD" w:rsidRDefault="00DA292C" w:rsidP="005302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8"/>
                <w:szCs w:val="24"/>
                <w:lang w:eastAsia="ru-RU"/>
              </w:rPr>
            </w:pPr>
          </w:p>
          <w:p w:rsidR="00DA292C" w:rsidRDefault="00DA292C" w:rsidP="00F80DD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Сформированы</w:t>
            </w:r>
            <w:r w:rsidRPr="00346D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ключевы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е </w:t>
            </w:r>
            <w:r w:rsidRPr="00346D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компетентност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 </w:t>
            </w:r>
            <w:r w:rsidRPr="00346D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учащихся средствами естественно-математического образования. </w:t>
            </w:r>
          </w:p>
          <w:p w:rsidR="00DA292C" w:rsidRPr="005302FD" w:rsidRDefault="00DA292C" w:rsidP="00F80DD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8"/>
                <w:szCs w:val="24"/>
                <w:lang w:eastAsia="ru-RU"/>
              </w:rPr>
            </w:pPr>
          </w:p>
          <w:p w:rsidR="00DA292C" w:rsidRDefault="00DA292C" w:rsidP="00E01BB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Pr="00E01BB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формир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ованы</w:t>
            </w:r>
            <w:r w:rsidRPr="00E01BB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рабочие связи в рамках сетевого содружества, объединяющего школьников, педагогов, ученых и бизнесменов.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DA292C" w:rsidRPr="00924BD5" w:rsidRDefault="00DA292C" w:rsidP="00E01BB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24"/>
                <w:lang w:eastAsia="ru-RU"/>
              </w:rPr>
            </w:pPr>
          </w:p>
          <w:p w:rsidR="00DA292C" w:rsidRDefault="00DA292C" w:rsidP="005302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Pr="00E01BB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овышен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 мотивация</w:t>
            </w:r>
            <w:r w:rsidRPr="00E01BB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01BB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участия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школьников</w:t>
            </w:r>
            <w:r w:rsidRPr="00E01BB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 образовательных программах в области высоких технологий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E01BB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естественных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математических</w:t>
            </w:r>
            <w:r w:rsidRPr="00E01BB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наук </w:t>
            </w:r>
          </w:p>
          <w:p w:rsidR="00924BD5" w:rsidRDefault="00924BD5" w:rsidP="005302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DA292C" w:rsidRPr="005302FD" w:rsidRDefault="00DA292C" w:rsidP="005302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6"/>
                <w:szCs w:val="24"/>
                <w:lang w:eastAsia="ru-RU"/>
              </w:rPr>
            </w:pPr>
          </w:p>
          <w:p w:rsidR="00DA292C" w:rsidRPr="00CA2785" w:rsidRDefault="00DA292C" w:rsidP="005302FD">
            <w:pPr>
              <w:widowControl w:val="0"/>
              <w:tabs>
                <w:tab w:val="left" w:pos="720"/>
                <w:tab w:val="left" w:pos="993"/>
                <w:tab w:val="left" w:pos="1210"/>
                <w:tab w:val="left" w:pos="37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Сформированы навыки делового общения</w:t>
            </w:r>
          </w:p>
        </w:tc>
      </w:tr>
      <w:tr w:rsidR="00DA292C" w:rsidRPr="00CA2785" w:rsidTr="00EB19BE">
        <w:tc>
          <w:tcPr>
            <w:tcW w:w="2411" w:type="dxa"/>
            <w:vMerge/>
          </w:tcPr>
          <w:p w:rsidR="00DA292C" w:rsidRPr="00CA2785" w:rsidRDefault="00DA292C" w:rsidP="00F80DD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BC5E0C" w:rsidRPr="00BD3638" w:rsidRDefault="00DA292C" w:rsidP="00BC5E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BC5E0C" w:rsidRPr="00BC5E0C">
              <w:rPr>
                <w:rFonts w:ascii="Times New Roman" w:hAnsi="Times New Roman"/>
                <w:sz w:val="24"/>
                <w:szCs w:val="24"/>
              </w:rPr>
              <w:t>Зимние учебные сборы «</w:t>
            </w:r>
            <w:proofErr w:type="spellStart"/>
            <w:proofErr w:type="gramStart"/>
            <w:r w:rsidR="00BC5E0C" w:rsidRPr="00BC5E0C">
              <w:rPr>
                <w:rFonts w:ascii="Times New Roman" w:hAnsi="Times New Roman"/>
                <w:sz w:val="24"/>
                <w:szCs w:val="24"/>
              </w:rPr>
              <w:t>Дом</w:t>
            </w:r>
            <w:proofErr w:type="gramEnd"/>
            <w:r w:rsidR="00BC5E0C" w:rsidRPr="00BC5E0C">
              <w:rPr>
                <w:rFonts w:ascii="Times New Roman" w:hAnsi="Times New Roman"/>
                <w:sz w:val="24"/>
                <w:szCs w:val="24"/>
              </w:rPr>
              <w:t>Inno</w:t>
            </w:r>
            <w:proofErr w:type="spellEnd"/>
            <w:r w:rsidR="00BC5E0C" w:rsidRPr="00BC5E0C">
              <w:rPr>
                <w:rFonts w:ascii="Times New Roman" w:hAnsi="Times New Roman"/>
                <w:sz w:val="24"/>
                <w:szCs w:val="24"/>
              </w:rPr>
              <w:t>»</w:t>
            </w:r>
            <w:r w:rsidR="00B678B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A292C" w:rsidRPr="00CA2785" w:rsidRDefault="00DA292C" w:rsidP="00B67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д</w:t>
            </w:r>
            <w:r w:rsidRPr="00CA2785">
              <w:rPr>
                <w:rFonts w:ascii="Times New Roman" w:hAnsi="Times New Roman"/>
                <w:sz w:val="24"/>
                <w:szCs w:val="24"/>
              </w:rPr>
              <w:t>идактически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CA2785">
              <w:rPr>
                <w:rFonts w:ascii="Times New Roman" w:hAnsi="Times New Roman"/>
                <w:sz w:val="24"/>
                <w:szCs w:val="24"/>
              </w:rPr>
              <w:t xml:space="preserve"> игр «Детективные агентства. Научные открытия» (общая история естествознания), «Детективные агентства. Российская </w:t>
            </w:r>
            <w:proofErr w:type="spellStart"/>
            <w:r w:rsidRPr="00CA2785">
              <w:rPr>
                <w:rFonts w:ascii="Times New Roman" w:hAnsi="Times New Roman"/>
                <w:sz w:val="24"/>
                <w:szCs w:val="24"/>
              </w:rPr>
              <w:t>наноиндустрия</w:t>
            </w:r>
            <w:proofErr w:type="spellEnd"/>
            <w:r w:rsidRPr="00CA2785">
              <w:rPr>
                <w:rFonts w:ascii="Times New Roman" w:hAnsi="Times New Roman"/>
                <w:sz w:val="24"/>
                <w:szCs w:val="24"/>
              </w:rPr>
              <w:t xml:space="preserve">» (новейшая российская история высоких технологий в промышленности) и «Детективные агентства. </w:t>
            </w:r>
            <w:r>
              <w:rPr>
                <w:rFonts w:ascii="Times New Roman" w:hAnsi="Times New Roman"/>
                <w:sz w:val="24"/>
                <w:szCs w:val="24"/>
              </w:rPr>
              <w:t>Биографии ученых</w:t>
            </w:r>
            <w:r w:rsidRPr="00CA2785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«</w:t>
            </w:r>
            <w:proofErr w:type="spellStart"/>
            <w:r w:rsidRPr="00C94278">
              <w:rPr>
                <w:rFonts w:ascii="Times New Roman" w:hAnsi="Times New Roman"/>
                <w:sz w:val="24"/>
                <w:szCs w:val="24"/>
              </w:rPr>
              <w:t>Нановенчур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B678BC">
              <w:rPr>
                <w:rFonts w:ascii="Times New Roman" w:hAnsi="Times New Roman"/>
                <w:sz w:val="24"/>
                <w:szCs w:val="24"/>
              </w:rPr>
              <w:t>,</w:t>
            </w:r>
            <w:r w:rsidR="00BD3638" w:rsidRPr="00BD3638">
              <w:rPr>
                <w:rFonts w:ascii="Times New Roman" w:hAnsi="Times New Roman"/>
                <w:sz w:val="24"/>
                <w:szCs w:val="24"/>
              </w:rPr>
              <w:t xml:space="preserve"> «Дилеммы» </w:t>
            </w:r>
          </w:p>
        </w:tc>
        <w:tc>
          <w:tcPr>
            <w:tcW w:w="1984" w:type="dxa"/>
          </w:tcPr>
          <w:p w:rsidR="00DA292C" w:rsidRPr="00CA2785" w:rsidRDefault="00DA292C" w:rsidP="00653B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2785">
              <w:rPr>
                <w:rFonts w:ascii="Times New Roman" w:hAnsi="Times New Roman"/>
                <w:sz w:val="24"/>
                <w:szCs w:val="24"/>
              </w:rPr>
              <w:t>8-1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A2785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835" w:type="dxa"/>
            <w:vMerge/>
          </w:tcPr>
          <w:p w:rsidR="00DA292C" w:rsidRPr="00CA2785" w:rsidRDefault="00DA292C" w:rsidP="00F80DD4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A292C" w:rsidRPr="00CA2785" w:rsidTr="00EB19BE">
        <w:tc>
          <w:tcPr>
            <w:tcW w:w="2411" w:type="dxa"/>
            <w:vMerge/>
          </w:tcPr>
          <w:p w:rsidR="00DA292C" w:rsidRPr="00CA2785" w:rsidRDefault="00DA292C" w:rsidP="00F80DD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DA292C" w:rsidRPr="00CA2785" w:rsidRDefault="00DA292C" w:rsidP="00526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785">
              <w:rPr>
                <w:rFonts w:ascii="Times New Roman" w:hAnsi="Times New Roman"/>
                <w:sz w:val="24"/>
                <w:szCs w:val="24"/>
              </w:rPr>
              <w:t>Кейс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278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2785">
              <w:rPr>
                <w:rFonts w:ascii="Times New Roman" w:hAnsi="Times New Roman"/>
                <w:sz w:val="24"/>
                <w:szCs w:val="24"/>
              </w:rPr>
              <w:t>турнир</w:t>
            </w:r>
            <w:r w:rsidR="00BD3638" w:rsidRPr="00BD36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6403">
              <w:rPr>
                <w:rFonts w:ascii="Times New Roman" w:hAnsi="Times New Roman"/>
                <w:sz w:val="24"/>
                <w:szCs w:val="24"/>
              </w:rPr>
              <w:t xml:space="preserve">с участием </w:t>
            </w:r>
            <w:proofErr w:type="gramStart"/>
            <w:r w:rsidR="00526403" w:rsidRPr="000B49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партнерски</w:t>
            </w:r>
            <w:r w:rsidR="0052640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</w:t>
            </w:r>
            <w:proofErr w:type="gramEnd"/>
            <w:r w:rsidR="00526403" w:rsidRPr="000B49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организации</w:t>
            </w:r>
          </w:p>
        </w:tc>
        <w:tc>
          <w:tcPr>
            <w:tcW w:w="1984" w:type="dxa"/>
          </w:tcPr>
          <w:p w:rsidR="00DA292C" w:rsidRPr="00CA2785" w:rsidRDefault="00DA292C" w:rsidP="00071D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 w:rsidRPr="00CA2785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A2785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835" w:type="dxa"/>
            <w:vMerge/>
          </w:tcPr>
          <w:p w:rsidR="00DA292C" w:rsidRPr="00CA2785" w:rsidRDefault="00DA292C" w:rsidP="00F80DD4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A292C" w:rsidRPr="00CA2785" w:rsidTr="00EB19BE">
        <w:tc>
          <w:tcPr>
            <w:tcW w:w="2411" w:type="dxa"/>
            <w:vMerge/>
          </w:tcPr>
          <w:p w:rsidR="00DA292C" w:rsidRPr="00CA2785" w:rsidRDefault="00DA292C" w:rsidP="00F80DD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DA292C" w:rsidRPr="00CA2785" w:rsidRDefault="00DA292C" w:rsidP="00F80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Деловая игра </w:t>
            </w:r>
            <w:r w:rsidRPr="00CA2785">
              <w:rPr>
                <w:rFonts w:ascii="Times New Roman" w:hAnsi="Times New Roman"/>
                <w:sz w:val="24"/>
                <w:szCs w:val="24"/>
              </w:rPr>
              <w:t xml:space="preserve"> «Игры разума»</w:t>
            </w:r>
          </w:p>
        </w:tc>
        <w:tc>
          <w:tcPr>
            <w:tcW w:w="1984" w:type="dxa"/>
          </w:tcPr>
          <w:p w:rsidR="00DA292C" w:rsidRPr="00CA2785" w:rsidRDefault="00DA292C" w:rsidP="00F80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классы</w:t>
            </w:r>
          </w:p>
        </w:tc>
        <w:tc>
          <w:tcPr>
            <w:tcW w:w="2835" w:type="dxa"/>
            <w:vMerge/>
          </w:tcPr>
          <w:p w:rsidR="00DA292C" w:rsidRPr="00CA2785" w:rsidRDefault="00DA292C" w:rsidP="00F80DD4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A292C" w:rsidRPr="00CA2785" w:rsidTr="00EB19BE">
        <w:tc>
          <w:tcPr>
            <w:tcW w:w="2411" w:type="dxa"/>
            <w:vMerge/>
          </w:tcPr>
          <w:p w:rsidR="00DA292C" w:rsidRPr="00CA2785" w:rsidRDefault="00DA292C" w:rsidP="00F80DD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DA292C" w:rsidRPr="00CA2785" w:rsidRDefault="00DA292C" w:rsidP="001642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CA2785">
              <w:rPr>
                <w:rFonts w:ascii="Times New Roman" w:hAnsi="Times New Roman"/>
                <w:sz w:val="24"/>
                <w:szCs w:val="24"/>
              </w:rPr>
              <w:t>естивал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CA2785">
              <w:rPr>
                <w:rFonts w:ascii="Times New Roman" w:hAnsi="Times New Roman"/>
                <w:sz w:val="24"/>
                <w:szCs w:val="24"/>
              </w:rPr>
              <w:t xml:space="preserve"> наук «От теории – к практике».</w:t>
            </w:r>
          </w:p>
        </w:tc>
        <w:tc>
          <w:tcPr>
            <w:tcW w:w="1984" w:type="dxa"/>
          </w:tcPr>
          <w:p w:rsidR="00DA292C" w:rsidRPr="00CA2785" w:rsidRDefault="00870821" w:rsidP="00F80DD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835" w:type="dxa"/>
            <w:vMerge/>
          </w:tcPr>
          <w:p w:rsidR="00DA292C" w:rsidRPr="00CA2785" w:rsidRDefault="00DA292C" w:rsidP="00F80DD4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A292C" w:rsidRPr="00CA2785" w:rsidTr="00EB19BE">
        <w:tc>
          <w:tcPr>
            <w:tcW w:w="2411" w:type="dxa"/>
            <w:vMerge/>
          </w:tcPr>
          <w:p w:rsidR="00DA292C" w:rsidRPr="00CA2785" w:rsidRDefault="00DA292C" w:rsidP="00F80DD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DA292C" w:rsidRPr="00CA2785" w:rsidRDefault="00DA292C" w:rsidP="00F80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785">
              <w:rPr>
                <w:rFonts w:ascii="Times New Roman" w:hAnsi="Times New Roman"/>
                <w:sz w:val="24"/>
                <w:szCs w:val="24"/>
              </w:rPr>
              <w:t>Интеллектуальное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2785">
              <w:rPr>
                <w:rFonts w:ascii="Times New Roman" w:hAnsi="Times New Roman"/>
                <w:sz w:val="24"/>
                <w:szCs w:val="24"/>
              </w:rPr>
              <w:t xml:space="preserve"> шоу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«Осенило!»</w:t>
            </w:r>
          </w:p>
        </w:tc>
        <w:tc>
          <w:tcPr>
            <w:tcW w:w="1984" w:type="dxa"/>
          </w:tcPr>
          <w:p w:rsidR="00DA292C" w:rsidRPr="00CA2785" w:rsidRDefault="00DA292C" w:rsidP="00F80DD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5-7 классы</w:t>
            </w:r>
          </w:p>
        </w:tc>
        <w:tc>
          <w:tcPr>
            <w:tcW w:w="2835" w:type="dxa"/>
            <w:vMerge/>
          </w:tcPr>
          <w:p w:rsidR="00DA292C" w:rsidRPr="00CA2785" w:rsidRDefault="00DA292C" w:rsidP="00F80DD4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A292C" w:rsidRPr="00CA2785" w:rsidTr="00EB19BE">
        <w:tc>
          <w:tcPr>
            <w:tcW w:w="2411" w:type="dxa"/>
            <w:vMerge/>
          </w:tcPr>
          <w:p w:rsidR="00DA292C" w:rsidRPr="00CA2785" w:rsidRDefault="00DA292C" w:rsidP="00F80DD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DA292C" w:rsidRPr="00CA2785" w:rsidRDefault="00DA292C" w:rsidP="00653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«Интеллектуальный калейдоскоп»</w:t>
            </w:r>
          </w:p>
        </w:tc>
        <w:tc>
          <w:tcPr>
            <w:tcW w:w="1984" w:type="dxa"/>
          </w:tcPr>
          <w:p w:rsidR="00DA292C" w:rsidRPr="00CA2785" w:rsidRDefault="00DA292C" w:rsidP="00F80DD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3-4 классы </w:t>
            </w:r>
          </w:p>
        </w:tc>
        <w:tc>
          <w:tcPr>
            <w:tcW w:w="2835" w:type="dxa"/>
            <w:vMerge/>
          </w:tcPr>
          <w:p w:rsidR="00DA292C" w:rsidRPr="00CA2785" w:rsidRDefault="00DA292C" w:rsidP="00F80DD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A292C" w:rsidRPr="00CA2785" w:rsidTr="00EB19BE">
        <w:trPr>
          <w:trHeight w:val="689"/>
        </w:trPr>
        <w:tc>
          <w:tcPr>
            <w:tcW w:w="2411" w:type="dxa"/>
            <w:vMerge/>
          </w:tcPr>
          <w:p w:rsidR="00DA292C" w:rsidRPr="00CA2785" w:rsidRDefault="00DA292C" w:rsidP="00F80DD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DA292C" w:rsidRDefault="00DA292C" w:rsidP="003E2D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4278">
              <w:rPr>
                <w:rFonts w:ascii="Times New Roman" w:hAnsi="Times New Roman"/>
                <w:b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мероприятий </w:t>
            </w:r>
            <w:r w:rsidR="00820FF8">
              <w:rPr>
                <w:rFonts w:ascii="Times New Roman" w:hAnsi="Times New Roman"/>
                <w:b/>
                <w:sz w:val="24"/>
                <w:szCs w:val="24"/>
              </w:rPr>
              <w:t>меж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муниципального уровня для педагогов школ города:</w:t>
            </w:r>
          </w:p>
          <w:p w:rsidR="00DA292C" w:rsidRDefault="00DA292C" w:rsidP="003E2D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292C" w:rsidRPr="00F0393C" w:rsidRDefault="00851EE3" w:rsidP="003E2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DFB">
              <w:rPr>
                <w:rFonts w:ascii="Times New Roman" w:hAnsi="Times New Roman"/>
                <w:sz w:val="24"/>
                <w:szCs w:val="24"/>
              </w:rPr>
              <w:t>"Ярмарка методических инноваций"</w:t>
            </w:r>
            <w:r w:rsidR="003E2DFB">
              <w:rPr>
                <w:rFonts w:ascii="Times New Roman" w:hAnsi="Times New Roman"/>
                <w:sz w:val="24"/>
                <w:szCs w:val="24"/>
              </w:rPr>
              <w:t>: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ткрытые уроки, </w:t>
            </w:r>
            <w:r w:rsidR="00DA292C">
              <w:rPr>
                <w:rFonts w:ascii="Times New Roman" w:hAnsi="Times New Roman"/>
                <w:sz w:val="24"/>
                <w:szCs w:val="24"/>
              </w:rPr>
              <w:t>мастер - классы</w:t>
            </w:r>
            <w:r w:rsidR="00DA292C" w:rsidRPr="00F039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A292C" w:rsidRPr="00CA2785" w:rsidRDefault="0002638D" w:rsidP="003E2D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Педагоги школ, представители учредителя </w:t>
            </w:r>
          </w:p>
        </w:tc>
        <w:tc>
          <w:tcPr>
            <w:tcW w:w="2835" w:type="dxa"/>
            <w:vMerge w:val="restart"/>
          </w:tcPr>
          <w:p w:rsidR="00DA292C" w:rsidRDefault="00DA292C" w:rsidP="003E2D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Pr="00E01BB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овышен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 мотивация</w:t>
            </w:r>
            <w:r w:rsidRPr="00E01BB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участия педагогов в образовательных программах в области высоких технологий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E01BB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естественных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математических</w:t>
            </w:r>
            <w:r w:rsidRPr="00E01BB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наук </w:t>
            </w:r>
          </w:p>
          <w:p w:rsidR="003E2DFB" w:rsidRDefault="003E2DFB" w:rsidP="003E2DFB">
            <w:pPr>
              <w:widowControl w:val="0"/>
              <w:tabs>
                <w:tab w:val="left" w:pos="343"/>
              </w:tabs>
              <w:spacing w:after="0" w:line="240" w:lineRule="auto"/>
              <w:ind w:left="6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DA292C" w:rsidRPr="00CA2785" w:rsidRDefault="00DA292C" w:rsidP="003E2DFB">
            <w:pPr>
              <w:widowControl w:val="0"/>
              <w:tabs>
                <w:tab w:val="left" w:pos="343"/>
              </w:tabs>
              <w:spacing w:after="0" w:line="240" w:lineRule="auto"/>
              <w:ind w:left="6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 учебно-воспитательном процессе используются </w:t>
            </w:r>
            <w:r w:rsidRPr="000B49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DA292C">
              <w:rPr>
                <w:rFonts w:ascii="Times New Roman" w:hAnsi="Times New Roman"/>
                <w:sz w:val="24"/>
                <w:szCs w:val="28"/>
              </w:rPr>
              <w:t>образовательные ресурсы</w:t>
            </w:r>
            <w:r>
              <w:rPr>
                <w:rFonts w:ascii="Times New Roman" w:hAnsi="Times New Roman"/>
                <w:sz w:val="24"/>
                <w:szCs w:val="28"/>
              </w:rPr>
              <w:t>,</w:t>
            </w:r>
            <w:r w:rsidRPr="00DA292C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0B49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эффективны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0B49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технологи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0B49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естественнонаучного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Pr="000B49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математического образования и </w:t>
            </w:r>
            <w:proofErr w:type="spellStart"/>
            <w:r w:rsidRPr="000B49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технопредпринимательства</w:t>
            </w:r>
            <w:proofErr w:type="spellEnd"/>
          </w:p>
        </w:tc>
      </w:tr>
      <w:tr w:rsidR="00BD3638" w:rsidRPr="00CA2785" w:rsidTr="00EB19BE">
        <w:trPr>
          <w:trHeight w:val="1053"/>
        </w:trPr>
        <w:tc>
          <w:tcPr>
            <w:tcW w:w="2411" w:type="dxa"/>
            <w:vMerge/>
          </w:tcPr>
          <w:p w:rsidR="00BD3638" w:rsidRPr="00CA2785" w:rsidRDefault="00BD3638" w:rsidP="00F80DD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B41514" w:rsidRDefault="00BD3638" w:rsidP="003E2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93C">
              <w:rPr>
                <w:rFonts w:ascii="Times New Roman" w:hAnsi="Times New Roman"/>
                <w:sz w:val="24"/>
                <w:szCs w:val="24"/>
              </w:rPr>
              <w:t>Семинар</w:t>
            </w:r>
            <w:r w:rsidR="00B41514" w:rsidRPr="00B41514">
              <w:rPr>
                <w:rFonts w:ascii="Times New Roman" w:hAnsi="Times New Roman"/>
                <w:sz w:val="24"/>
                <w:szCs w:val="24"/>
              </w:rPr>
              <w:t xml:space="preserve"> «От диагностики – к модели профильного обучения»</w:t>
            </w:r>
          </w:p>
          <w:p w:rsidR="00BD3638" w:rsidRDefault="00B41514" w:rsidP="003E2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«</w:t>
            </w:r>
            <w:r w:rsidRPr="00B41514">
              <w:rPr>
                <w:rFonts w:ascii="Times New Roman" w:hAnsi="Times New Roman"/>
                <w:sz w:val="24"/>
                <w:szCs w:val="24"/>
              </w:rPr>
              <w:t>Загадки природы»: деятельностные формы образования в начальной школе на материале естествознания</w:t>
            </w:r>
          </w:p>
          <w:p w:rsidR="000E6D74" w:rsidRPr="00C94278" w:rsidRDefault="000E6D74" w:rsidP="000E6D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E6D74">
              <w:rPr>
                <w:rFonts w:ascii="Times New Roman" w:hAnsi="Times New Roman"/>
                <w:sz w:val="24"/>
                <w:szCs w:val="24"/>
              </w:rPr>
              <w:t xml:space="preserve">еминар - практикум для учителей математики по теме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E6D74">
              <w:rPr>
                <w:rFonts w:ascii="Times New Roman" w:hAnsi="Times New Roman"/>
                <w:sz w:val="24"/>
                <w:szCs w:val="24"/>
              </w:rPr>
              <w:t>Современные технологии обучения как средство повышения качества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0E6D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BD3638" w:rsidRDefault="00BD3638" w:rsidP="003E2D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Педагоги школ, представители учредителя</w:t>
            </w:r>
          </w:p>
        </w:tc>
        <w:tc>
          <w:tcPr>
            <w:tcW w:w="2835" w:type="dxa"/>
            <w:vMerge/>
          </w:tcPr>
          <w:p w:rsidR="00BD3638" w:rsidRDefault="00BD3638" w:rsidP="003E2D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A292C" w:rsidRPr="00CA2785" w:rsidTr="00EB19BE">
        <w:tc>
          <w:tcPr>
            <w:tcW w:w="2411" w:type="dxa"/>
            <w:vMerge/>
          </w:tcPr>
          <w:p w:rsidR="00DA292C" w:rsidRPr="00CA2785" w:rsidRDefault="00DA292C" w:rsidP="00F80DD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DA292C" w:rsidRPr="00345569" w:rsidRDefault="00DA292C" w:rsidP="00DC54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5569">
              <w:rPr>
                <w:rFonts w:ascii="Times New Roman" w:hAnsi="Times New Roman"/>
                <w:b/>
                <w:sz w:val="24"/>
                <w:szCs w:val="24"/>
              </w:rPr>
              <w:t>Освещение мероприятий, проводимых в рамках реализации проекта  в СМИ</w:t>
            </w:r>
          </w:p>
        </w:tc>
        <w:tc>
          <w:tcPr>
            <w:tcW w:w="1984" w:type="dxa"/>
          </w:tcPr>
          <w:p w:rsidR="00DA292C" w:rsidRPr="00CA2785" w:rsidRDefault="007C14E0" w:rsidP="007C14E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61B54">
              <w:rPr>
                <w:rFonts w:ascii="Times New Roman" w:hAnsi="Times New Roman"/>
                <w:sz w:val="24"/>
                <w:szCs w:val="24"/>
              </w:rPr>
              <w:t>Рабоч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ая </w:t>
            </w:r>
            <w:r w:rsidRPr="00161B54">
              <w:rPr>
                <w:rFonts w:ascii="Times New Roman" w:hAnsi="Times New Roman"/>
                <w:sz w:val="24"/>
                <w:szCs w:val="24"/>
              </w:rPr>
              <w:t>групп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835" w:type="dxa"/>
          </w:tcPr>
          <w:p w:rsidR="00DA292C" w:rsidRPr="00CA2785" w:rsidRDefault="00DA292C" w:rsidP="00B04C5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Информированность общественности через городскую газету «Северная звезда», сайт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АНО</w:t>
            </w:r>
            <w:r w:rsidRPr="000B49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«Школьная лига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</w:t>
            </w:r>
            <w:r w:rsidRPr="000B49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ОСНАНО»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сайт школы</w:t>
            </w:r>
          </w:p>
        </w:tc>
      </w:tr>
      <w:tr w:rsidR="00AF477F" w:rsidRPr="00CA2785" w:rsidTr="00EB19BE">
        <w:tc>
          <w:tcPr>
            <w:tcW w:w="2411" w:type="dxa"/>
            <w:vMerge w:val="restart"/>
          </w:tcPr>
          <w:p w:rsidR="00AF477F" w:rsidRPr="00AF477F" w:rsidRDefault="00AF477F" w:rsidP="00F80D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F477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Заключительный этап</w:t>
            </w:r>
          </w:p>
          <w:p w:rsidR="00AF477F" w:rsidRDefault="00AF477F" w:rsidP="00F80DD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F477F" w:rsidRDefault="00AF477F" w:rsidP="00F80DD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Март - июнь 2016г. </w:t>
            </w:r>
          </w:p>
          <w:p w:rsidR="00AF477F" w:rsidRPr="00CA2785" w:rsidRDefault="00AF477F" w:rsidP="00F80DD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AF477F" w:rsidRPr="00CA2785" w:rsidRDefault="00AF477F" w:rsidP="003455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569">
              <w:rPr>
                <w:rFonts w:ascii="Times New Roman" w:hAnsi="Times New Roman"/>
                <w:b/>
                <w:sz w:val="24"/>
              </w:rPr>
              <w:t>Разработка проектного продукта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Подготовка методических материалов </w:t>
            </w:r>
            <w:r w:rsidR="00345569">
              <w:rPr>
                <w:rFonts w:ascii="Times New Roman" w:eastAsia="Times New Roman" w:hAnsi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выпуск</w:t>
            </w:r>
            <w:r w:rsidR="00345569">
              <w:rPr>
                <w:rFonts w:ascii="Times New Roman" w:eastAsia="Times New Roman" w:hAnsi="Times New Roman"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сборника с разработками открытых уроков и мастер- классов, сценариями  сетевых мероприятий.</w:t>
            </w:r>
          </w:p>
        </w:tc>
        <w:tc>
          <w:tcPr>
            <w:tcW w:w="1984" w:type="dxa"/>
          </w:tcPr>
          <w:p w:rsidR="00AF477F" w:rsidRDefault="007C14E0" w:rsidP="007C14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Рабочая </w:t>
            </w:r>
            <w:r w:rsidRPr="00161B54">
              <w:rPr>
                <w:rFonts w:ascii="Times New Roman" w:hAnsi="Times New Roman"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/>
                <w:sz w:val="24"/>
                <w:szCs w:val="24"/>
              </w:rPr>
              <w:t>а,</w:t>
            </w:r>
          </w:p>
          <w:p w:rsidR="007C14E0" w:rsidRPr="00CA2785" w:rsidRDefault="007C14E0" w:rsidP="007C14E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МБОУ СОШ №4</w:t>
            </w:r>
          </w:p>
        </w:tc>
        <w:tc>
          <w:tcPr>
            <w:tcW w:w="2835" w:type="dxa"/>
          </w:tcPr>
          <w:p w:rsidR="00AF477F" w:rsidRPr="00CA2785" w:rsidRDefault="00345569" w:rsidP="0034556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Выпуск  сборника </w:t>
            </w:r>
          </w:p>
        </w:tc>
      </w:tr>
      <w:tr w:rsidR="002E29BB" w:rsidRPr="00CA2785" w:rsidTr="00EB19BE">
        <w:tc>
          <w:tcPr>
            <w:tcW w:w="2411" w:type="dxa"/>
            <w:vMerge/>
          </w:tcPr>
          <w:p w:rsidR="002E29BB" w:rsidRPr="00CA2785" w:rsidRDefault="002E29BB" w:rsidP="00F80DD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2E29BB" w:rsidRPr="00345569" w:rsidRDefault="002E29BB" w:rsidP="002E29B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45569">
              <w:rPr>
                <w:rFonts w:ascii="Times New Roman" w:hAnsi="Times New Roman"/>
                <w:b/>
                <w:sz w:val="24"/>
                <w:szCs w:val="24"/>
              </w:rPr>
              <w:t xml:space="preserve">Оценка результативности реализации сетевого инновационного проекта: анкеты, </w:t>
            </w:r>
            <w:proofErr w:type="spellStart"/>
            <w:r w:rsidRPr="00345569">
              <w:rPr>
                <w:rFonts w:ascii="Times New Roman" w:hAnsi="Times New Roman"/>
                <w:b/>
                <w:sz w:val="24"/>
                <w:szCs w:val="24"/>
              </w:rPr>
              <w:t>он-лайн-опросы</w:t>
            </w:r>
            <w:proofErr w:type="spellEnd"/>
            <w:r w:rsidRPr="00345569">
              <w:rPr>
                <w:rFonts w:ascii="Times New Roman" w:hAnsi="Times New Roman"/>
                <w:b/>
                <w:sz w:val="24"/>
                <w:szCs w:val="24"/>
              </w:rPr>
              <w:t>, диагностические таблицы</w:t>
            </w:r>
          </w:p>
        </w:tc>
        <w:tc>
          <w:tcPr>
            <w:tcW w:w="1984" w:type="dxa"/>
          </w:tcPr>
          <w:p w:rsidR="002E29BB" w:rsidRPr="0075418D" w:rsidRDefault="007C14E0" w:rsidP="002E29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Рабочая </w:t>
            </w:r>
            <w:r w:rsidRPr="00161B54">
              <w:rPr>
                <w:rFonts w:ascii="Times New Roman" w:hAnsi="Times New Roman"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835" w:type="dxa"/>
          </w:tcPr>
          <w:p w:rsidR="002E29BB" w:rsidRPr="0075418D" w:rsidRDefault="002E29BB" w:rsidP="007C5AFF">
            <w:pPr>
              <w:rPr>
                <w:rFonts w:ascii="Times New Roman" w:hAnsi="Times New Roman"/>
                <w:sz w:val="24"/>
                <w:szCs w:val="24"/>
              </w:rPr>
            </w:pPr>
            <w:r w:rsidRPr="002E29BB">
              <w:rPr>
                <w:rFonts w:ascii="Times New Roman" w:hAnsi="Times New Roman"/>
                <w:sz w:val="24"/>
                <w:szCs w:val="24"/>
              </w:rPr>
              <w:t>Аналитический отчет о результатах реализации проекта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541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75418D">
              <w:rPr>
                <w:rFonts w:ascii="Times New Roman" w:hAnsi="Times New Roman"/>
                <w:sz w:val="24"/>
                <w:szCs w:val="24"/>
              </w:rPr>
              <w:t xml:space="preserve">азмещение </w:t>
            </w:r>
            <w:r w:rsidR="007C5AFF">
              <w:rPr>
                <w:rFonts w:ascii="Times New Roman" w:hAnsi="Times New Roman"/>
                <w:sz w:val="24"/>
                <w:szCs w:val="24"/>
              </w:rPr>
              <w:t xml:space="preserve">на сайте </w:t>
            </w:r>
            <w:r w:rsidR="007C5A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АНО</w:t>
            </w:r>
            <w:r w:rsidR="007C5AFF" w:rsidRPr="000B49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«Школьная лига </w:t>
            </w:r>
            <w:r w:rsidR="007C5A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</w:t>
            </w:r>
            <w:r w:rsidR="007C5AFF" w:rsidRPr="000B49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ОСНАНО»</w:t>
            </w:r>
            <w:r w:rsidR="007C5AFF">
              <w:rPr>
                <w:rFonts w:ascii="Times New Roman" w:hAnsi="Times New Roman"/>
                <w:sz w:val="24"/>
                <w:szCs w:val="24"/>
              </w:rPr>
              <w:t xml:space="preserve"> и сайте школы</w:t>
            </w:r>
          </w:p>
        </w:tc>
      </w:tr>
    </w:tbl>
    <w:p w:rsidR="00726D81" w:rsidRDefault="00726D81" w:rsidP="00F80DD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  <w:sectPr w:rsidR="00726D81" w:rsidSect="00D12470">
          <w:pgSz w:w="11906" w:h="16838"/>
          <w:pgMar w:top="709" w:right="850" w:bottom="567" w:left="1701" w:header="708" w:footer="708" w:gutter="0"/>
          <w:cols w:space="708"/>
          <w:docGrid w:linePitch="360"/>
        </w:sectPr>
      </w:pPr>
    </w:p>
    <w:p w:rsidR="00726D81" w:rsidRPr="00860578" w:rsidRDefault="00726D81" w:rsidP="00726D8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60578">
        <w:rPr>
          <w:rFonts w:ascii="Times New Roman" w:hAnsi="Times New Roman"/>
          <w:bCs/>
          <w:sz w:val="24"/>
          <w:szCs w:val="24"/>
          <w:lang w:val="en-US" w:eastAsia="ru-RU"/>
        </w:rPr>
        <w:lastRenderedPageBreak/>
        <w:t>III</w:t>
      </w:r>
      <w:r w:rsidRPr="00860578">
        <w:rPr>
          <w:rFonts w:ascii="Times New Roman" w:hAnsi="Times New Roman"/>
          <w:bCs/>
          <w:sz w:val="24"/>
          <w:szCs w:val="24"/>
          <w:lang w:eastAsia="ru-RU"/>
        </w:rPr>
        <w:t>. Опыт проектной деятельности организации-заявителя за последние 5 лет.</w:t>
      </w:r>
    </w:p>
    <w:p w:rsidR="00726D81" w:rsidRDefault="00726D81"/>
    <w:tbl>
      <w:tblPr>
        <w:tblW w:w="15278" w:type="dxa"/>
        <w:jc w:val="center"/>
        <w:tblInd w:w="-4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6"/>
        <w:gridCol w:w="2268"/>
        <w:gridCol w:w="1418"/>
        <w:gridCol w:w="3969"/>
        <w:gridCol w:w="1985"/>
        <w:gridCol w:w="3512"/>
      </w:tblGrid>
      <w:tr w:rsidR="00C231A3" w:rsidRPr="00F80DD4" w:rsidTr="00726D81">
        <w:trPr>
          <w:jc w:val="center"/>
        </w:trPr>
        <w:tc>
          <w:tcPr>
            <w:tcW w:w="2126" w:type="dxa"/>
          </w:tcPr>
          <w:p w:rsidR="00760BA7" w:rsidRPr="00F80DD4" w:rsidRDefault="00760BA7" w:rsidP="00F80DD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0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2268" w:type="dxa"/>
          </w:tcPr>
          <w:p w:rsidR="00760BA7" w:rsidRPr="00F80DD4" w:rsidRDefault="00760BA7" w:rsidP="00F80DD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0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Уровень реализации (регион, федерал</w:t>
            </w:r>
            <w:proofErr w:type="gramStart"/>
            <w:r w:rsidRPr="00F80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., </w:t>
            </w:r>
            <w:proofErr w:type="spellStart"/>
            <w:proofErr w:type="gramEnd"/>
            <w:r w:rsidRPr="00F80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междунар</w:t>
            </w:r>
            <w:proofErr w:type="spellEnd"/>
            <w:r w:rsidRPr="00F80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.) </w:t>
            </w:r>
          </w:p>
        </w:tc>
        <w:tc>
          <w:tcPr>
            <w:tcW w:w="1418" w:type="dxa"/>
          </w:tcPr>
          <w:p w:rsidR="00760BA7" w:rsidRPr="00F80DD4" w:rsidRDefault="00760BA7" w:rsidP="00F80DD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0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Год реализации</w:t>
            </w:r>
          </w:p>
        </w:tc>
        <w:tc>
          <w:tcPr>
            <w:tcW w:w="3969" w:type="dxa"/>
          </w:tcPr>
          <w:p w:rsidR="00760BA7" w:rsidRPr="00F80DD4" w:rsidRDefault="00760BA7" w:rsidP="00F80DD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0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Виды работ, выполненные организацией</w:t>
            </w:r>
          </w:p>
        </w:tc>
        <w:tc>
          <w:tcPr>
            <w:tcW w:w="1985" w:type="dxa"/>
          </w:tcPr>
          <w:p w:rsidR="00760BA7" w:rsidRPr="00F80DD4" w:rsidRDefault="00760BA7" w:rsidP="00F80DD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0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Автор </w:t>
            </w:r>
          </w:p>
        </w:tc>
        <w:tc>
          <w:tcPr>
            <w:tcW w:w="3512" w:type="dxa"/>
          </w:tcPr>
          <w:p w:rsidR="00760BA7" w:rsidRPr="00F80DD4" w:rsidRDefault="00760BA7" w:rsidP="00F80DD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0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Сведения о проекте организации-заявителя</w:t>
            </w:r>
          </w:p>
        </w:tc>
      </w:tr>
      <w:tr w:rsidR="009E7882" w:rsidRPr="00406301" w:rsidTr="00726D81">
        <w:trPr>
          <w:jc w:val="center"/>
        </w:trPr>
        <w:tc>
          <w:tcPr>
            <w:tcW w:w="2126" w:type="dxa"/>
          </w:tcPr>
          <w:p w:rsidR="00760BA7" w:rsidRPr="00F80DD4" w:rsidRDefault="0098428B" w:rsidP="0098428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42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«Береги здоровье смолоду!»</w:t>
            </w:r>
          </w:p>
        </w:tc>
        <w:tc>
          <w:tcPr>
            <w:tcW w:w="2268" w:type="dxa"/>
          </w:tcPr>
          <w:p w:rsidR="00760BA7" w:rsidRPr="00F80DD4" w:rsidRDefault="0098428B" w:rsidP="0098428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0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Регион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альный </w:t>
            </w:r>
          </w:p>
        </w:tc>
        <w:tc>
          <w:tcPr>
            <w:tcW w:w="1418" w:type="dxa"/>
          </w:tcPr>
          <w:p w:rsidR="00760BA7" w:rsidRPr="00F80DD4" w:rsidRDefault="0098428B" w:rsidP="0040630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630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2011 </w:t>
            </w:r>
            <w:r w:rsidR="0040630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Pr="0040630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2012 </w:t>
            </w:r>
          </w:p>
        </w:tc>
        <w:tc>
          <w:tcPr>
            <w:tcW w:w="3969" w:type="dxa"/>
          </w:tcPr>
          <w:p w:rsidR="00406301" w:rsidRDefault="0055001C" w:rsidP="0040630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Pr="0040630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целью предотвращ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ения появления вредных привычек п</w:t>
            </w:r>
            <w:r w:rsidR="00406301" w:rsidRPr="0040630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роведен</w:t>
            </w:r>
            <w:r w:rsidR="0040630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 6 м</w:t>
            </w:r>
            <w:r w:rsidR="00406301" w:rsidRPr="0040630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ероприяти</w:t>
            </w:r>
            <w:r w:rsidR="0040630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й</w:t>
            </w:r>
            <w:r w:rsidR="00406301" w:rsidRPr="0040630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 подготовке педагогов к индивидуальной работе с </w:t>
            </w:r>
            <w:proofErr w:type="gramStart"/>
            <w:r w:rsidR="00406301" w:rsidRPr="0040630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обучающимися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</w:p>
          <w:p w:rsidR="00406301" w:rsidRPr="00406301" w:rsidRDefault="00406301" w:rsidP="0055001C">
            <w:pPr>
              <w:pStyle w:val="a7"/>
              <w:spacing w:after="200" w:line="276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 м</w:t>
            </w:r>
            <w:r w:rsidRPr="0040630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ероприяти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40630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с обучающимися</w:t>
            </w:r>
            <w:r w:rsidR="0055001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Pr="0040630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</w:t>
            </w:r>
            <w:r w:rsidR="0055001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 мероприятий</w:t>
            </w:r>
            <w:r w:rsidRPr="0040630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 подготовке родителей к индивидуальной работе с детьми</w:t>
            </w:r>
            <w:r w:rsidR="0055001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40630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End"/>
          </w:p>
          <w:p w:rsidR="00406301" w:rsidRPr="00406301" w:rsidRDefault="00406301" w:rsidP="00406301">
            <w:pPr>
              <w:pStyle w:val="a7"/>
              <w:spacing w:after="200" w:line="276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06301" w:rsidRDefault="00406301" w:rsidP="0040630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06301" w:rsidRPr="00406301" w:rsidRDefault="00406301" w:rsidP="0040630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60BA7" w:rsidRPr="00F80DD4" w:rsidRDefault="00760BA7" w:rsidP="0040630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60BA7" w:rsidRPr="00F80DD4" w:rsidRDefault="00406301" w:rsidP="00F80DD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Сварацкая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Т.Я., заместитель директора по УВР</w:t>
            </w:r>
          </w:p>
        </w:tc>
        <w:tc>
          <w:tcPr>
            <w:tcW w:w="3512" w:type="dxa"/>
          </w:tcPr>
          <w:p w:rsidR="0098428B" w:rsidRPr="00406301" w:rsidRDefault="0098428B" w:rsidP="0040630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630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Проект направлен на решение проблем, связанных с употреблением алкоголя, табака, наркотиков несовершеннолетними.</w:t>
            </w:r>
          </w:p>
          <w:p w:rsidR="0098428B" w:rsidRPr="00406301" w:rsidRDefault="0098428B" w:rsidP="0040630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630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 процессе реализации  проекта дети получ</w:t>
            </w:r>
            <w:r w:rsidR="00406301" w:rsidRPr="0040630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или </w:t>
            </w:r>
            <w:r w:rsidRPr="0040630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ценностные жизненные ориентиры, умения адаптироваться в трудных ситуациях, науч</w:t>
            </w:r>
            <w:r w:rsidR="00406301" w:rsidRPr="0040630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ились </w:t>
            </w:r>
            <w:r w:rsidRPr="0040630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противостоять пагубным привычкам.</w:t>
            </w:r>
          </w:p>
          <w:p w:rsidR="0098428B" w:rsidRDefault="0098428B" w:rsidP="0040630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40630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 основе проекта –  ранее разработанные и внедрённые в школе программы «Здоровье» и «Профилактика </w:t>
            </w:r>
            <w:proofErr w:type="spellStart"/>
            <w:r w:rsidRPr="0040630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аддиктивного</w:t>
            </w:r>
            <w:proofErr w:type="spellEnd"/>
            <w:r w:rsidRPr="0040630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0630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девиантного</w:t>
            </w:r>
            <w:proofErr w:type="spellEnd"/>
            <w:r w:rsidRPr="0040630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поведения обучающихся МОУ СОШ № 4», федеральные профилактические программы «Полезные привычки» и «Все цвета, кроме чёрного», реализуемые в ОУ, к которым добавлены мероприятия, направленные на  достижение цели проекта и решение поставленных в проекте задач.</w:t>
            </w:r>
            <w:proofErr w:type="gramEnd"/>
          </w:p>
          <w:p w:rsidR="00760BA7" w:rsidRPr="00412357" w:rsidRDefault="00CE2BEA" w:rsidP="0055001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11" w:history="1">
              <w:r w:rsidR="00406301" w:rsidRPr="00412357">
                <w:rPr>
                  <w:rFonts w:ascii="Times New Roman" w:hAnsi="Times New Roman"/>
                  <w:sz w:val="16"/>
                  <w:lang w:eastAsia="ru-RU"/>
                </w:rPr>
                <w:t>http://strijschool4.ucoz.ru/index/proekt_beregi_zdorove_smolodu/0-207</w:t>
              </w:r>
            </w:hyperlink>
            <w:r w:rsidR="00412357" w:rsidRPr="00412357">
              <w:rPr>
                <w:rFonts w:ascii="Times New Roman" w:hAnsi="Times New Roman"/>
                <w:sz w:val="24"/>
              </w:rPr>
              <w:t xml:space="preserve"> </w:t>
            </w:r>
            <w:r w:rsidR="0055001C" w:rsidRPr="00412357">
              <w:rPr>
                <w:rFonts w:ascii="Times New Roman" w:hAnsi="Times New Roman"/>
                <w:bCs/>
                <w:sz w:val="18"/>
                <w:szCs w:val="24"/>
                <w:lang w:eastAsia="ru-RU"/>
              </w:rPr>
              <w:t xml:space="preserve"> </w:t>
            </w:r>
            <w:r w:rsidR="0055001C" w:rsidRPr="00412357"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 xml:space="preserve">  </w:t>
            </w:r>
            <w:r w:rsidR="00406301" w:rsidRPr="00412357"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 xml:space="preserve"> </w:t>
            </w:r>
          </w:p>
        </w:tc>
      </w:tr>
      <w:tr w:rsidR="00C231A3" w:rsidRPr="00F80DD4" w:rsidTr="00726D81">
        <w:trPr>
          <w:jc w:val="center"/>
        </w:trPr>
        <w:tc>
          <w:tcPr>
            <w:tcW w:w="2126" w:type="dxa"/>
          </w:tcPr>
          <w:p w:rsidR="0098428B" w:rsidRPr="00F80DD4" w:rsidRDefault="009E7882" w:rsidP="00F80DD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«Школьная Лига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РОСНАНО»</w:t>
            </w:r>
          </w:p>
        </w:tc>
        <w:tc>
          <w:tcPr>
            <w:tcW w:w="2268" w:type="dxa"/>
          </w:tcPr>
          <w:p w:rsidR="0098428B" w:rsidRPr="00F80DD4" w:rsidRDefault="009E7882" w:rsidP="00F80DD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Федеральный</w:t>
            </w:r>
          </w:p>
        </w:tc>
        <w:tc>
          <w:tcPr>
            <w:tcW w:w="1418" w:type="dxa"/>
          </w:tcPr>
          <w:p w:rsidR="0098428B" w:rsidRPr="00F80DD4" w:rsidRDefault="009E7882" w:rsidP="00F80DD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2012-2014</w:t>
            </w:r>
          </w:p>
        </w:tc>
        <w:tc>
          <w:tcPr>
            <w:tcW w:w="3969" w:type="dxa"/>
          </w:tcPr>
          <w:p w:rsidR="00412357" w:rsidRPr="00726D81" w:rsidRDefault="00412357" w:rsidP="00412357">
            <w:pPr>
              <w:pStyle w:val="a7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D81">
              <w:rPr>
                <w:rFonts w:ascii="Times New Roman" w:hAnsi="Times New Roman"/>
                <w:sz w:val="24"/>
                <w:szCs w:val="24"/>
              </w:rPr>
              <w:t>Организованы и проведены:</w:t>
            </w:r>
          </w:p>
          <w:p w:rsidR="00412357" w:rsidRPr="00726D81" w:rsidRDefault="00412357" w:rsidP="00412357">
            <w:pPr>
              <w:pStyle w:val="a7"/>
              <w:numPr>
                <w:ilvl w:val="0"/>
                <w:numId w:val="18"/>
              </w:numPr>
              <w:tabs>
                <w:tab w:val="left" w:pos="284"/>
              </w:tabs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D81">
              <w:rPr>
                <w:rFonts w:ascii="Times New Roman" w:hAnsi="Times New Roman"/>
                <w:sz w:val="24"/>
                <w:szCs w:val="24"/>
              </w:rPr>
              <w:lastRenderedPageBreak/>
              <w:t>неделя  краеведения, истории и социологии науки и технологий </w:t>
            </w:r>
          </w:p>
          <w:p w:rsidR="00412357" w:rsidRPr="00726D81" w:rsidRDefault="00412357" w:rsidP="00412357">
            <w:pPr>
              <w:pStyle w:val="a7"/>
              <w:numPr>
                <w:ilvl w:val="0"/>
                <w:numId w:val="18"/>
              </w:numPr>
              <w:tabs>
                <w:tab w:val="left" w:pos="284"/>
              </w:tabs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D81">
              <w:rPr>
                <w:rFonts w:ascii="Times New Roman" w:hAnsi="Times New Roman"/>
                <w:sz w:val="24"/>
                <w:szCs w:val="24"/>
              </w:rPr>
              <w:t xml:space="preserve">мониторинга качества организации образовательного процесса. </w:t>
            </w:r>
          </w:p>
          <w:p w:rsidR="00412357" w:rsidRPr="00726D81" w:rsidRDefault="00412357" w:rsidP="0041235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6D81">
              <w:rPr>
                <w:rFonts w:ascii="Times New Roman" w:hAnsi="Times New Roman"/>
                <w:sz w:val="24"/>
                <w:szCs w:val="24"/>
              </w:rPr>
              <w:t>(из 53 школ – участниц мониторинга МБОУ СОШ №4 вошла в рейтинг 10 лучших школ.</w:t>
            </w:r>
            <w:proofErr w:type="gramEnd"/>
            <w:r w:rsidRPr="00726D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26D81">
              <w:rPr>
                <w:rFonts w:ascii="Times New Roman" w:hAnsi="Times New Roman"/>
                <w:sz w:val="24"/>
                <w:szCs w:val="24"/>
              </w:rPr>
              <w:t>Две ученицы школы вошли в рейтинг 10 лучших участников)</w:t>
            </w:r>
            <w:proofErr w:type="gramEnd"/>
          </w:p>
          <w:p w:rsidR="00412357" w:rsidRPr="00726D81" w:rsidRDefault="00412357" w:rsidP="00412357">
            <w:pPr>
              <w:pStyle w:val="a7"/>
              <w:numPr>
                <w:ilvl w:val="0"/>
                <w:numId w:val="18"/>
              </w:numPr>
              <w:tabs>
                <w:tab w:val="left" w:pos="284"/>
              </w:tabs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D81">
              <w:rPr>
                <w:rFonts w:ascii="Times New Roman" w:hAnsi="Times New Roman"/>
                <w:sz w:val="24"/>
                <w:szCs w:val="24"/>
              </w:rPr>
              <w:t xml:space="preserve">«Недели НАНО» </w:t>
            </w:r>
          </w:p>
          <w:p w:rsidR="00412357" w:rsidRPr="00726D81" w:rsidRDefault="00412357" w:rsidP="00412357">
            <w:pPr>
              <w:pStyle w:val="a7"/>
              <w:numPr>
                <w:ilvl w:val="0"/>
                <w:numId w:val="18"/>
              </w:numPr>
              <w:tabs>
                <w:tab w:val="left" w:pos="284"/>
              </w:tabs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D81">
              <w:rPr>
                <w:rFonts w:ascii="Times New Roman" w:hAnsi="Times New Roman"/>
                <w:sz w:val="24"/>
                <w:szCs w:val="24"/>
              </w:rPr>
              <w:t xml:space="preserve">Дни </w:t>
            </w:r>
            <w:proofErr w:type="spellStart"/>
            <w:r w:rsidRPr="00726D81">
              <w:rPr>
                <w:rFonts w:ascii="Times New Roman" w:hAnsi="Times New Roman"/>
                <w:sz w:val="24"/>
                <w:szCs w:val="24"/>
              </w:rPr>
              <w:t>межпредметной</w:t>
            </w:r>
            <w:proofErr w:type="spellEnd"/>
            <w:r w:rsidRPr="00726D81">
              <w:rPr>
                <w:rFonts w:ascii="Times New Roman" w:hAnsi="Times New Roman"/>
                <w:sz w:val="24"/>
                <w:szCs w:val="24"/>
              </w:rPr>
              <w:t xml:space="preserve"> интеграции</w:t>
            </w:r>
          </w:p>
          <w:p w:rsidR="00412357" w:rsidRPr="00726D81" w:rsidRDefault="00412357" w:rsidP="00412357">
            <w:pPr>
              <w:pStyle w:val="a7"/>
              <w:numPr>
                <w:ilvl w:val="0"/>
                <w:numId w:val="18"/>
              </w:numPr>
              <w:tabs>
                <w:tab w:val="left" w:pos="284"/>
              </w:tabs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D81">
              <w:rPr>
                <w:rFonts w:ascii="Times New Roman" w:hAnsi="Times New Roman"/>
                <w:sz w:val="24"/>
                <w:szCs w:val="24"/>
              </w:rPr>
              <w:t>Школьный  этап  программы «Ориентир – ВУЗ»</w:t>
            </w:r>
          </w:p>
          <w:p w:rsidR="00C6569B" w:rsidRPr="00C6569B" w:rsidRDefault="00C6569B" w:rsidP="00412357">
            <w:pPr>
              <w:pStyle w:val="a7"/>
              <w:tabs>
                <w:tab w:val="left" w:pos="284"/>
              </w:tabs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sz w:val="12"/>
                <w:szCs w:val="24"/>
              </w:rPr>
            </w:pPr>
          </w:p>
          <w:p w:rsidR="00412357" w:rsidRPr="00C6569B" w:rsidRDefault="00412357" w:rsidP="00C6569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69B">
              <w:rPr>
                <w:rFonts w:ascii="Times New Roman" w:hAnsi="Times New Roman"/>
                <w:sz w:val="24"/>
                <w:szCs w:val="24"/>
              </w:rPr>
              <w:t xml:space="preserve">Приняли участие </w:t>
            </w:r>
            <w:proofErr w:type="gramStart"/>
            <w:r w:rsidRPr="00C6569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C6569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12357" w:rsidRPr="00726D81" w:rsidRDefault="00412357" w:rsidP="00412357">
            <w:pPr>
              <w:pStyle w:val="a7"/>
              <w:numPr>
                <w:ilvl w:val="0"/>
                <w:numId w:val="17"/>
              </w:numPr>
              <w:tabs>
                <w:tab w:val="left" w:pos="284"/>
              </w:tabs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D81">
              <w:rPr>
                <w:rFonts w:ascii="Times New Roman" w:hAnsi="Times New Roman"/>
                <w:sz w:val="24"/>
                <w:szCs w:val="24"/>
              </w:rPr>
              <w:t>системе дистанционных курсов повышения квалификации, стажировок.</w:t>
            </w:r>
          </w:p>
          <w:p w:rsidR="00412357" w:rsidRPr="00726D81" w:rsidRDefault="00412357" w:rsidP="00412357">
            <w:pPr>
              <w:pStyle w:val="a7"/>
              <w:numPr>
                <w:ilvl w:val="0"/>
                <w:numId w:val="17"/>
              </w:numPr>
              <w:tabs>
                <w:tab w:val="left" w:pos="284"/>
              </w:tabs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D81">
              <w:rPr>
                <w:rFonts w:ascii="Times New Roman" w:hAnsi="Times New Roman"/>
                <w:sz w:val="24"/>
                <w:szCs w:val="24"/>
              </w:rPr>
              <w:t xml:space="preserve">сетевых </w:t>
            </w:r>
            <w:proofErr w:type="gramStart"/>
            <w:r w:rsidRPr="00726D81">
              <w:rPr>
                <w:rFonts w:ascii="Times New Roman" w:hAnsi="Times New Roman"/>
                <w:sz w:val="24"/>
                <w:szCs w:val="24"/>
              </w:rPr>
              <w:t>лабораториях</w:t>
            </w:r>
            <w:proofErr w:type="gramEnd"/>
            <w:r w:rsidRPr="00726D81">
              <w:rPr>
                <w:rFonts w:ascii="Times New Roman" w:hAnsi="Times New Roman"/>
                <w:sz w:val="24"/>
                <w:szCs w:val="24"/>
              </w:rPr>
              <w:t xml:space="preserve"> «Естествознание в начальной школе»,  «Учебные проекты подростков и старшеклассников».</w:t>
            </w:r>
          </w:p>
          <w:p w:rsidR="00412357" w:rsidRPr="00726D81" w:rsidRDefault="00412357" w:rsidP="00412357">
            <w:pPr>
              <w:pStyle w:val="a7"/>
              <w:numPr>
                <w:ilvl w:val="0"/>
                <w:numId w:val="17"/>
              </w:numPr>
              <w:tabs>
                <w:tab w:val="left" w:pos="284"/>
              </w:tabs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D81">
              <w:rPr>
                <w:rFonts w:ascii="Times New Roman" w:hAnsi="Times New Roman"/>
                <w:sz w:val="24"/>
                <w:szCs w:val="24"/>
              </w:rPr>
              <w:t>сетевой научно-практической  конференции  исследовательских и проектных работ школьников «Мир и я: стратегия открытий и преобразований».</w:t>
            </w:r>
          </w:p>
          <w:p w:rsidR="0098428B" w:rsidRPr="00726D81" w:rsidRDefault="00412357" w:rsidP="00853657">
            <w:pPr>
              <w:pStyle w:val="a7"/>
              <w:numPr>
                <w:ilvl w:val="0"/>
                <w:numId w:val="17"/>
              </w:numPr>
              <w:tabs>
                <w:tab w:val="left" w:pos="284"/>
              </w:tabs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26D81">
              <w:rPr>
                <w:rFonts w:ascii="Times New Roman" w:hAnsi="Times New Roman"/>
                <w:sz w:val="24"/>
                <w:szCs w:val="24"/>
              </w:rPr>
              <w:t>конкурсной  программе Школьной Лиги РОСНАНО</w:t>
            </w:r>
          </w:p>
        </w:tc>
        <w:tc>
          <w:tcPr>
            <w:tcW w:w="1985" w:type="dxa"/>
          </w:tcPr>
          <w:p w:rsidR="0098428B" w:rsidRPr="00F80DD4" w:rsidRDefault="009E7882" w:rsidP="00F80DD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АНО</w:t>
            </w:r>
            <w:r w:rsidRPr="000B49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«Школьная </w:t>
            </w:r>
            <w:r w:rsidRPr="000B49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лига РОСНАНО»</w:t>
            </w:r>
          </w:p>
        </w:tc>
        <w:tc>
          <w:tcPr>
            <w:tcW w:w="3512" w:type="dxa"/>
          </w:tcPr>
          <w:p w:rsidR="009E7882" w:rsidRPr="009E7882" w:rsidRDefault="009E7882" w:rsidP="009E788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E78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Продвижение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E78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 школах </w:t>
            </w:r>
            <w:r w:rsidRPr="009E78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Российской Федерации идей, направленных на развитие современного образования, в первую очередь – естественнонаучного образования.</w:t>
            </w:r>
          </w:p>
          <w:p w:rsidR="0098428B" w:rsidRPr="00F80DD4" w:rsidRDefault="009E7882" w:rsidP="009E788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E78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Объединяя, с одной стороны, школы и учителей, учёных и преподавателей ВУЗов, представителей индустрии и бизнеса, с другой, Лига организует их взаимодействие для достижения своей основной цели.</w:t>
            </w:r>
          </w:p>
        </w:tc>
      </w:tr>
      <w:tr w:rsidR="00C231A3" w:rsidRPr="00F80DD4" w:rsidTr="002E7229">
        <w:trPr>
          <w:trHeight w:val="4385"/>
          <w:jc w:val="center"/>
        </w:trPr>
        <w:tc>
          <w:tcPr>
            <w:tcW w:w="2126" w:type="dxa"/>
          </w:tcPr>
          <w:p w:rsidR="0098428B" w:rsidRPr="00F80DD4" w:rsidRDefault="00461802" w:rsidP="00F80DD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«Организация профильного обучения»</w:t>
            </w:r>
          </w:p>
        </w:tc>
        <w:tc>
          <w:tcPr>
            <w:tcW w:w="2268" w:type="dxa"/>
          </w:tcPr>
          <w:p w:rsidR="0098428B" w:rsidRPr="00F80DD4" w:rsidRDefault="00461802" w:rsidP="00F80DD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="00273C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представлен на региональном уровне</w:t>
            </w:r>
          </w:p>
        </w:tc>
        <w:tc>
          <w:tcPr>
            <w:tcW w:w="1418" w:type="dxa"/>
          </w:tcPr>
          <w:p w:rsidR="0098428B" w:rsidRPr="00F80DD4" w:rsidRDefault="00461802" w:rsidP="0046180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2008-2013</w:t>
            </w:r>
          </w:p>
        </w:tc>
        <w:tc>
          <w:tcPr>
            <w:tcW w:w="3969" w:type="dxa"/>
          </w:tcPr>
          <w:p w:rsidR="00A1406F" w:rsidRPr="00A1406F" w:rsidRDefault="00A1406F" w:rsidP="00A1406F">
            <w:pPr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406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Расширены связи  в области подготовки по профильным предметам с ведущими вузами  </w:t>
            </w:r>
            <w:proofErr w:type="gramStart"/>
            <w:r w:rsidRPr="00A1406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A1406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Томска и г. Уфа.</w:t>
            </w:r>
          </w:p>
          <w:p w:rsidR="0098428B" w:rsidRDefault="00A1406F" w:rsidP="00A1406F">
            <w:pPr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406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Разработан  проект  совместного партнерства   МОУ СОШ № 4 и ОАО «</w:t>
            </w:r>
            <w:proofErr w:type="spellStart"/>
            <w:r w:rsidRPr="00A1406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="00E8076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омскнефть</w:t>
            </w:r>
            <w:proofErr w:type="spellEnd"/>
            <w:r w:rsidRPr="00A1406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 ВНК в профильном  инженерно-техническом классе.</w:t>
            </w:r>
          </w:p>
          <w:p w:rsidR="00E80764" w:rsidRPr="00F80DD4" w:rsidRDefault="00E80764" w:rsidP="00E80764">
            <w:pPr>
              <w:ind w:left="-57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8076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Создана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8076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программа  </w:t>
            </w:r>
            <w:proofErr w:type="spellStart"/>
            <w:r w:rsidRPr="00E8076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E8076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работы «Наставник-ученик» с практическим уклоном  совместно с ОАО « ТН ВНК». Профессиональные пробы.</w:t>
            </w:r>
          </w:p>
        </w:tc>
        <w:tc>
          <w:tcPr>
            <w:tcW w:w="1985" w:type="dxa"/>
          </w:tcPr>
          <w:p w:rsidR="00A1406F" w:rsidRDefault="00A1406F" w:rsidP="00A140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Рябченко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Г.Н.</w:t>
            </w:r>
            <w:r w:rsidR="00351AA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заместитель директора по УВР</w:t>
            </w:r>
          </w:p>
          <w:p w:rsidR="0098428B" w:rsidRPr="00F80DD4" w:rsidRDefault="0098428B" w:rsidP="00F80DD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12" w:type="dxa"/>
          </w:tcPr>
          <w:p w:rsidR="0098428B" w:rsidRPr="00E80764" w:rsidRDefault="00784927" w:rsidP="00784927">
            <w:pPr>
              <w:pStyle w:val="21"/>
              <w:spacing w:after="0"/>
              <w:ind w:left="57" w:firstLine="0"/>
              <w:rPr>
                <w:rFonts w:eastAsia="Calibri"/>
                <w:bCs/>
              </w:rPr>
            </w:pPr>
            <w:r w:rsidRPr="00406301">
              <w:rPr>
                <w:bCs/>
              </w:rPr>
              <w:t xml:space="preserve">Проект направлен на </w:t>
            </w:r>
            <w:r>
              <w:rPr>
                <w:bCs/>
              </w:rPr>
              <w:t>с</w:t>
            </w:r>
            <w:r>
              <w:rPr>
                <w:rFonts w:eastAsia="Calibri"/>
                <w:bCs/>
              </w:rPr>
              <w:t>оздание системы</w:t>
            </w:r>
            <w:r w:rsidR="00461802" w:rsidRPr="00E80764">
              <w:rPr>
                <w:rFonts w:eastAsia="Calibri"/>
                <w:bCs/>
              </w:rPr>
              <w:t xml:space="preserve"> специализированной подготовки (профильного обучения) в старших классах, ориентированной на индивидуализацию обучения и социализацию обучающихся, в том числе с учетом реальных потребностей градообразующего предприятия </w:t>
            </w:r>
            <w:r w:rsidR="00E80764" w:rsidRPr="00E80764">
              <w:rPr>
                <w:rFonts w:eastAsia="Calibri"/>
                <w:bCs/>
              </w:rPr>
              <w:t>ОАО «</w:t>
            </w:r>
            <w:proofErr w:type="spellStart"/>
            <w:r w:rsidR="00E80764" w:rsidRPr="00E80764">
              <w:rPr>
                <w:rFonts w:eastAsia="Calibri"/>
                <w:bCs/>
              </w:rPr>
              <w:t>Томскнефть</w:t>
            </w:r>
            <w:proofErr w:type="spellEnd"/>
            <w:r w:rsidR="00E80764" w:rsidRPr="00E80764">
              <w:rPr>
                <w:rFonts w:eastAsia="Calibri"/>
                <w:bCs/>
              </w:rPr>
              <w:t>» ВНК.</w:t>
            </w:r>
            <w:r w:rsidR="00461802" w:rsidRPr="00E80764">
              <w:rPr>
                <w:rFonts w:eastAsia="Calibri"/>
                <w:bCs/>
              </w:rPr>
              <w:t xml:space="preserve"> </w:t>
            </w:r>
          </w:p>
        </w:tc>
      </w:tr>
      <w:tr w:rsidR="00C231A3" w:rsidRPr="00F80DD4" w:rsidTr="00726D81">
        <w:trPr>
          <w:jc w:val="center"/>
        </w:trPr>
        <w:tc>
          <w:tcPr>
            <w:tcW w:w="2126" w:type="dxa"/>
          </w:tcPr>
          <w:p w:rsidR="0098428B" w:rsidRDefault="00273C44" w:rsidP="00F80DD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Социально-образовательный проект</w:t>
            </w:r>
          </w:p>
          <w:p w:rsidR="00273C44" w:rsidRPr="00F80DD4" w:rsidRDefault="00273C44" w:rsidP="00273C4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«Карьера начинается со школы», </w:t>
            </w:r>
          </w:p>
        </w:tc>
        <w:tc>
          <w:tcPr>
            <w:tcW w:w="2268" w:type="dxa"/>
          </w:tcPr>
          <w:p w:rsidR="0098428B" w:rsidRPr="00F80DD4" w:rsidRDefault="00273C44" w:rsidP="00E80764">
            <w:pPr>
              <w:spacing w:after="0" w:line="240" w:lineRule="auto"/>
              <w:jc w:val="both"/>
              <w:outlineLvl w:val="7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Муниципальный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представлен на региональном уровне</w:t>
            </w:r>
            <w:r w:rsidR="00C231A3" w:rsidRPr="00C231A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98428B" w:rsidRPr="00F80DD4" w:rsidRDefault="00A1406F" w:rsidP="00A140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2012-2014</w:t>
            </w:r>
          </w:p>
        </w:tc>
        <w:tc>
          <w:tcPr>
            <w:tcW w:w="3969" w:type="dxa"/>
          </w:tcPr>
          <w:p w:rsidR="002E7229" w:rsidRDefault="002E7229" w:rsidP="002E7229">
            <w:pPr>
              <w:ind w:left="-57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8076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Создан специализированный класс, с учетом требований предъявляемых градообразующей компанией </w:t>
            </w:r>
            <w:r w:rsidRPr="00A1406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ОАО «</w:t>
            </w:r>
            <w:proofErr w:type="spellStart"/>
            <w:r w:rsidRPr="00A1406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омскнефть</w:t>
            </w:r>
            <w:proofErr w:type="spellEnd"/>
            <w:r w:rsidRPr="00A1406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 ВНК</w:t>
            </w:r>
            <w:r w:rsidRPr="00E8076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015FEC" w:rsidRDefault="003C242C" w:rsidP="002E7229">
            <w:pPr>
              <w:ind w:left="-57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C24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Укреплен</w:t>
            </w:r>
            <w:r w:rsidR="00584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3C24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материально-техническ</w:t>
            </w:r>
            <w:r w:rsidR="00584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ая </w:t>
            </w:r>
            <w:r w:rsidRPr="003C24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баз</w:t>
            </w:r>
            <w:r w:rsidR="00584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3C24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(приобретен мобильный клас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с, </w:t>
            </w:r>
            <w:r w:rsidRPr="003C24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МФУ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 др. современное оборудование).</w:t>
            </w:r>
          </w:p>
          <w:p w:rsidR="0098428B" w:rsidRDefault="00015FEC" w:rsidP="00AD38D8">
            <w:pPr>
              <w:spacing w:after="0" w:line="240" w:lineRule="auto"/>
              <w:ind w:left="-57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5F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Обучающи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015F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Томскнефть</w:t>
            </w:r>
            <w:r w:rsidR="00E103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класса</w:t>
            </w:r>
            <w:proofErr w:type="spellEnd"/>
            <w:r w:rsidR="00E103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стали активными участниками  </w:t>
            </w:r>
            <w:r w:rsidRPr="00015F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социальных  и благотворительных акци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й, конкурсов, олимпиад, конференций различных уровней,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профоиентационных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 др. мероприятий.</w:t>
            </w:r>
          </w:p>
          <w:p w:rsidR="00015FEC" w:rsidRDefault="00015FEC" w:rsidP="00AD38D8">
            <w:pPr>
              <w:spacing w:after="0" w:line="240" w:lineRule="auto"/>
              <w:ind w:left="-57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5F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Проведен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ы</w:t>
            </w:r>
            <w:r w:rsidRPr="00015F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тренинг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015F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для учителей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 учеников</w:t>
            </w:r>
            <w:r w:rsidRPr="00015F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на базе Учебного центра ОАО «</w:t>
            </w:r>
            <w:proofErr w:type="spellStart"/>
            <w:r w:rsidRPr="00015F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Томскнефть</w:t>
            </w:r>
            <w:proofErr w:type="spellEnd"/>
            <w:r w:rsidRPr="00015F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 ВНК</w:t>
            </w:r>
            <w:r w:rsidR="003C24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3C242C" w:rsidRDefault="003C242C" w:rsidP="00AD38D8">
            <w:pPr>
              <w:spacing w:after="0" w:line="240" w:lineRule="auto"/>
              <w:ind w:left="-57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 педагога п</w:t>
            </w:r>
            <w:r w:rsidRPr="003C24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овы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сили свою</w:t>
            </w:r>
            <w:r w:rsidRPr="003C24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C24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квалификаци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ю</w:t>
            </w:r>
            <w:r w:rsidRPr="003C24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 г. Москва и</w:t>
            </w:r>
            <w:proofErr w:type="gramStart"/>
            <w:r w:rsidRPr="003C24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3C24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анкт – Петербург</w:t>
            </w:r>
          </w:p>
          <w:p w:rsidR="0058466D" w:rsidRDefault="0058466D" w:rsidP="00AD38D8">
            <w:pPr>
              <w:spacing w:after="0" w:line="240" w:lineRule="auto"/>
              <w:ind w:left="-57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Pr="0078492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овы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силось</w:t>
            </w:r>
            <w:r w:rsidRPr="0078492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качеств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78492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образования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 старших классах и в школе. </w:t>
            </w:r>
          </w:p>
          <w:p w:rsidR="00784927" w:rsidRDefault="00784927" w:rsidP="00AD38D8">
            <w:pPr>
              <w:spacing w:after="0" w:line="240" w:lineRule="auto"/>
              <w:ind w:left="-57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Увеличилось количество</w:t>
            </w:r>
            <w:r w:rsidRPr="0078492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одаренных детей в школе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784927" w:rsidRDefault="0058466D" w:rsidP="00AD38D8">
            <w:pPr>
              <w:spacing w:after="0" w:line="240" w:lineRule="auto"/>
              <w:ind w:left="-57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Наблюдается л</w:t>
            </w:r>
            <w:r w:rsidRPr="00584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ичностный рост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учеников</w:t>
            </w:r>
            <w:r w:rsidRPr="00584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их</w:t>
            </w:r>
            <w:r w:rsidRPr="00584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активная жизненная позиция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E1030B" w:rsidRDefault="00E1030B" w:rsidP="00AD38D8">
            <w:pPr>
              <w:spacing w:after="0" w:line="240" w:lineRule="auto"/>
              <w:ind w:left="-57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Высокие результаты</w:t>
            </w:r>
            <w:r w:rsidRPr="00E103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обучающихся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Томскнефть-класса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 по</w:t>
            </w:r>
            <w:r w:rsidRPr="00E103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ЕГЭ </w:t>
            </w:r>
          </w:p>
          <w:p w:rsidR="00E1030B" w:rsidRPr="00F80DD4" w:rsidRDefault="00E1030B" w:rsidP="00AD38D8">
            <w:pPr>
              <w:spacing w:after="0" w:line="240" w:lineRule="auto"/>
              <w:ind w:left="-57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Повысился %</w:t>
            </w:r>
            <w:r w:rsidRPr="00E103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поступлени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я</w:t>
            </w:r>
            <w:r w:rsidRPr="00E103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вузы</w:t>
            </w:r>
          </w:p>
        </w:tc>
        <w:tc>
          <w:tcPr>
            <w:tcW w:w="1985" w:type="dxa"/>
          </w:tcPr>
          <w:p w:rsidR="0098428B" w:rsidRDefault="00A1406F" w:rsidP="00F80DD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Стрюк С.А.,</w:t>
            </w:r>
          </w:p>
          <w:p w:rsidR="00A1406F" w:rsidRDefault="00A1406F" w:rsidP="00F80DD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A1406F" w:rsidRPr="00F80DD4" w:rsidRDefault="00A1406F" w:rsidP="00F80DD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Будовая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О.В., заместитель директора по УВР Широкова С.П.,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уководитель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Томскнефть-класса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12" w:type="dxa"/>
          </w:tcPr>
          <w:p w:rsidR="00784927" w:rsidRDefault="00784927" w:rsidP="007849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630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Проект направлен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  <w:p w:rsidR="00784927" w:rsidRDefault="00784927" w:rsidP="00784927">
            <w:pPr>
              <w:pStyle w:val="a7"/>
              <w:numPr>
                <w:ilvl w:val="0"/>
                <w:numId w:val="19"/>
              </w:numPr>
              <w:tabs>
                <w:tab w:val="left" w:pos="318"/>
              </w:tabs>
              <w:spacing w:after="0" w:line="240" w:lineRule="auto"/>
              <w:ind w:left="33" w:firstLine="142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8492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повышен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ие</w:t>
            </w:r>
            <w:r w:rsidRPr="0078492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качеств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78492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образования, фундаментальной подготовки старшеклассников по школьным дисциплинам и интеллектуального развития учащихся;</w:t>
            </w:r>
          </w:p>
          <w:p w:rsidR="00784927" w:rsidRDefault="00784927" w:rsidP="00784927">
            <w:pPr>
              <w:pStyle w:val="a7"/>
              <w:numPr>
                <w:ilvl w:val="0"/>
                <w:numId w:val="19"/>
              </w:numPr>
              <w:tabs>
                <w:tab w:val="left" w:pos="318"/>
              </w:tabs>
              <w:spacing w:after="0" w:line="240" w:lineRule="auto"/>
              <w:ind w:left="33" w:firstLine="142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Pr="0078492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овершенствование учительского корпуса, повышение качества образования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784927" w:rsidRDefault="00784927" w:rsidP="00784927">
            <w:pPr>
              <w:pStyle w:val="a7"/>
              <w:numPr>
                <w:ilvl w:val="0"/>
                <w:numId w:val="19"/>
              </w:numPr>
              <w:tabs>
                <w:tab w:val="left" w:pos="318"/>
              </w:tabs>
              <w:spacing w:after="0" w:line="240" w:lineRule="auto"/>
              <w:ind w:left="33" w:firstLine="142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8492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удовлетворение запросов родителей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784927" w:rsidRDefault="00784927" w:rsidP="00784927">
            <w:pPr>
              <w:pStyle w:val="a7"/>
              <w:numPr>
                <w:ilvl w:val="0"/>
                <w:numId w:val="19"/>
              </w:numPr>
              <w:tabs>
                <w:tab w:val="left" w:pos="318"/>
              </w:tabs>
              <w:spacing w:after="0" w:line="240" w:lineRule="auto"/>
              <w:ind w:left="33" w:firstLine="142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Pr="0078492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овышение имиджа  компании, мотиваци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ю</w:t>
            </w:r>
            <w:r w:rsidRPr="0078492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школьников для осознанного выбора профессии и работы в ОАО «</w:t>
            </w:r>
            <w:proofErr w:type="spellStart"/>
            <w:r w:rsidRPr="0078492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Томскнефть</w:t>
            </w:r>
            <w:proofErr w:type="spellEnd"/>
            <w:r w:rsidRPr="0078492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» ВНК, приток  высокообразованной, имеющей хорошую </w:t>
            </w:r>
            <w:r w:rsidRPr="0078492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профессиональную подготовку молодежи.</w:t>
            </w:r>
          </w:p>
          <w:p w:rsidR="00784927" w:rsidRDefault="00784927" w:rsidP="00784927">
            <w:pPr>
              <w:pStyle w:val="a7"/>
              <w:numPr>
                <w:ilvl w:val="0"/>
                <w:numId w:val="19"/>
              </w:numPr>
              <w:tabs>
                <w:tab w:val="left" w:pos="318"/>
              </w:tabs>
              <w:spacing w:after="0" w:line="240" w:lineRule="auto"/>
              <w:ind w:left="33" w:firstLine="142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78492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беспечение города молодыми высококвалифицированными специалистами с активной жизненной позицией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784927" w:rsidRPr="00F80DD4" w:rsidRDefault="00784927" w:rsidP="00784927">
            <w:pPr>
              <w:pStyle w:val="a7"/>
              <w:numPr>
                <w:ilvl w:val="0"/>
                <w:numId w:val="19"/>
              </w:numPr>
              <w:tabs>
                <w:tab w:val="left" w:pos="318"/>
              </w:tabs>
              <w:spacing w:after="0" w:line="240" w:lineRule="auto"/>
              <w:ind w:left="33" w:firstLine="142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</w:t>
            </w:r>
            <w:r w:rsidRPr="0078492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азвитие в регионе системы непрерывного образования, повышение социальной активности молодежи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F2546C" w:rsidRPr="00AD38D8" w:rsidTr="00726D81">
        <w:trPr>
          <w:jc w:val="center"/>
        </w:trPr>
        <w:tc>
          <w:tcPr>
            <w:tcW w:w="2126" w:type="dxa"/>
          </w:tcPr>
          <w:p w:rsidR="00F2546C" w:rsidRDefault="003F5596" w:rsidP="00F80DD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«</w:t>
            </w:r>
            <w:r w:rsidR="00F2546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Виражи науки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  <w:r w:rsidR="00F2546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F2546C" w:rsidRDefault="00AD38D8" w:rsidP="00E80764">
            <w:pPr>
              <w:spacing w:after="0" w:line="240" w:lineRule="auto"/>
              <w:jc w:val="both"/>
              <w:outlineLvl w:val="7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Муниципальный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представлен на региональном уровне</w:t>
            </w:r>
          </w:p>
        </w:tc>
        <w:tc>
          <w:tcPr>
            <w:tcW w:w="1418" w:type="dxa"/>
          </w:tcPr>
          <w:p w:rsidR="00F2546C" w:rsidRDefault="00F2546C" w:rsidP="00A140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2012-2013</w:t>
            </w:r>
          </w:p>
        </w:tc>
        <w:tc>
          <w:tcPr>
            <w:tcW w:w="3969" w:type="dxa"/>
          </w:tcPr>
          <w:p w:rsidR="00F2546C" w:rsidRPr="00AD38D8" w:rsidRDefault="001108DF" w:rsidP="003F5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38D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Создано Школьное научное общество </w:t>
            </w:r>
            <w:proofErr w:type="gramStart"/>
            <w:r w:rsidRPr="00AD38D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D38D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«Виражи науки».</w:t>
            </w:r>
          </w:p>
          <w:p w:rsidR="001108DF" w:rsidRPr="00AD38D8" w:rsidRDefault="001108DF" w:rsidP="003F5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38D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Организованы мероприятия </w:t>
            </w:r>
          </w:p>
          <w:p w:rsidR="001108DF" w:rsidRPr="00E80764" w:rsidRDefault="001108DF" w:rsidP="003F5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38D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="00AD38D8" w:rsidRPr="00AD38D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пособствующие</w:t>
            </w:r>
            <w:r w:rsidRPr="00AD38D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повышению престижа и популяризации научных знаний</w:t>
            </w:r>
            <w:r w:rsidR="00AD38D8" w:rsidRPr="00AD38D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развит</w:t>
            </w:r>
            <w:r w:rsidR="00AD38D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ию</w:t>
            </w:r>
            <w:r w:rsidR="00AD38D8" w:rsidRPr="00AD38D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познавательн</w:t>
            </w:r>
            <w:r w:rsidR="00AD38D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ой</w:t>
            </w:r>
            <w:r w:rsidR="00AD38D8" w:rsidRPr="00AD38D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активност</w:t>
            </w:r>
            <w:r w:rsidR="00AD38D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="00AD38D8" w:rsidRPr="00AD38D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исследова</w:t>
            </w:r>
            <w:r w:rsidR="00AD38D8" w:rsidRPr="00AD38D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>тельски</w:t>
            </w:r>
            <w:r w:rsidR="00AD38D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</w:t>
            </w:r>
            <w:r w:rsidR="00AD38D8" w:rsidRPr="00AD38D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умени</w:t>
            </w:r>
            <w:r w:rsidR="00AD38D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й</w:t>
            </w:r>
            <w:r w:rsidR="00AD38D8" w:rsidRPr="00AD38D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 навык</w:t>
            </w:r>
            <w:r w:rsidR="00AD38D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ов</w:t>
            </w:r>
            <w:r w:rsidR="00AD38D8" w:rsidRPr="00AD38D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творчески</w:t>
            </w:r>
            <w:r w:rsidR="00AD38D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</w:t>
            </w:r>
            <w:r w:rsidR="00AD38D8" w:rsidRPr="00AD38D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способност</w:t>
            </w:r>
            <w:r w:rsidR="00AD38D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ей</w:t>
            </w:r>
            <w:r w:rsidR="00AD38D8" w:rsidRPr="00AD38D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 процессе учебной и исследовательской деятельности</w:t>
            </w:r>
            <w:r w:rsidR="00AD38D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="00AD38D8" w:rsidRPr="00AD38D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985" w:type="dxa"/>
          </w:tcPr>
          <w:p w:rsidR="00AD38D8" w:rsidRDefault="00AD38D8" w:rsidP="00AD38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Стрюк С.А.,</w:t>
            </w:r>
          </w:p>
          <w:p w:rsidR="00AD38D8" w:rsidRDefault="00AD38D8" w:rsidP="00AD38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F2546C" w:rsidRDefault="00AD38D8" w:rsidP="00AD38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Василенко Е.М., учитель русского языка и литературы</w:t>
            </w:r>
          </w:p>
        </w:tc>
        <w:tc>
          <w:tcPr>
            <w:tcW w:w="3512" w:type="dxa"/>
          </w:tcPr>
          <w:p w:rsidR="00F2546C" w:rsidRPr="00406301" w:rsidRDefault="001108DF" w:rsidP="001108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38D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Повышение   мотивации обучающихся и педагогов к научно - исследовательской деятельности через создание школьного научного общества обучающихся и организацию  дистанционного обучения</w:t>
            </w:r>
          </w:p>
        </w:tc>
      </w:tr>
      <w:tr w:rsidR="003F5596" w:rsidRPr="00F80DD4" w:rsidTr="00726D81">
        <w:trPr>
          <w:jc w:val="center"/>
        </w:trPr>
        <w:tc>
          <w:tcPr>
            <w:tcW w:w="2126" w:type="dxa"/>
          </w:tcPr>
          <w:p w:rsidR="003F5596" w:rsidRDefault="003F5596" w:rsidP="003F559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Социальный проект «Воспитывая маленького гражданина»</w:t>
            </w:r>
          </w:p>
        </w:tc>
        <w:tc>
          <w:tcPr>
            <w:tcW w:w="2268" w:type="dxa"/>
          </w:tcPr>
          <w:p w:rsidR="003F5596" w:rsidRDefault="003F5596" w:rsidP="00E80764">
            <w:pPr>
              <w:spacing w:after="0" w:line="240" w:lineRule="auto"/>
              <w:jc w:val="both"/>
              <w:outlineLvl w:val="7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Муниципальный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представлен на региональном уровне</w:t>
            </w:r>
          </w:p>
        </w:tc>
        <w:tc>
          <w:tcPr>
            <w:tcW w:w="1418" w:type="dxa"/>
          </w:tcPr>
          <w:p w:rsidR="003F5596" w:rsidRDefault="003F5596" w:rsidP="003F559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2009-2010</w:t>
            </w:r>
          </w:p>
        </w:tc>
        <w:tc>
          <w:tcPr>
            <w:tcW w:w="3969" w:type="dxa"/>
          </w:tcPr>
          <w:p w:rsidR="003F5596" w:rsidRPr="002533B9" w:rsidRDefault="003F5596" w:rsidP="003F5596">
            <w:pPr>
              <w:tabs>
                <w:tab w:val="left" w:pos="175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Проведены  занятия  по п</w:t>
            </w:r>
            <w:r w:rsidRPr="002533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одготовк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2533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воспитанников  детского</w:t>
            </w:r>
            <w:r w:rsidRPr="002533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сада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Рябинушка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» </w:t>
            </w:r>
            <w:r w:rsidRPr="002533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 конкурсу песни и строя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3F5596" w:rsidRPr="003F5596" w:rsidRDefault="003F5596" w:rsidP="003F5596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F55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Проведен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ы конкурсы</w:t>
            </w:r>
            <w:r w:rsidRPr="003F55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- смотра строя и песни:</w:t>
            </w:r>
          </w:p>
          <w:p w:rsidR="003F5596" w:rsidRPr="003F5596" w:rsidRDefault="003F5596" w:rsidP="003F5596">
            <w:pPr>
              <w:numPr>
                <w:ilvl w:val="0"/>
                <w:numId w:val="22"/>
              </w:numPr>
              <w:tabs>
                <w:tab w:val="left" w:pos="175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F55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  детском саду «</w:t>
            </w:r>
            <w:proofErr w:type="spellStart"/>
            <w:r w:rsidRPr="003F55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Рябинушка</w:t>
            </w:r>
            <w:proofErr w:type="spellEnd"/>
            <w:r w:rsidRPr="003F55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»; </w:t>
            </w:r>
          </w:p>
          <w:p w:rsidR="003F5596" w:rsidRPr="003F5596" w:rsidRDefault="003F5596" w:rsidP="0018554E">
            <w:pPr>
              <w:numPr>
                <w:ilvl w:val="0"/>
                <w:numId w:val="22"/>
              </w:numPr>
              <w:tabs>
                <w:tab w:val="left" w:pos="175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F55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 М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</w:t>
            </w:r>
            <w:r w:rsidRPr="003F55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ОУ СОШ №4 в присутствии ветеранов – интернационалистов.</w:t>
            </w:r>
          </w:p>
          <w:p w:rsidR="003F5596" w:rsidRPr="00E80764" w:rsidRDefault="003F5596" w:rsidP="0018554E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Организованы </w:t>
            </w:r>
            <w:r w:rsidRPr="002533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подвижны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2533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игр на территории двора ДОУ и школьного стадиона</w:t>
            </w:r>
            <w:proofErr w:type="gramEnd"/>
          </w:p>
        </w:tc>
        <w:tc>
          <w:tcPr>
            <w:tcW w:w="1985" w:type="dxa"/>
          </w:tcPr>
          <w:p w:rsidR="003F5596" w:rsidRDefault="003F5596" w:rsidP="003F559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Стрюк С.А.,</w:t>
            </w:r>
          </w:p>
          <w:p w:rsidR="003F5596" w:rsidRDefault="003F5596" w:rsidP="003F559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заместитель директора по УВР,</w:t>
            </w:r>
          </w:p>
          <w:p w:rsidR="003F5596" w:rsidRDefault="003F5596" w:rsidP="003F559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Стрюк О.В., учитель физической культуры </w:t>
            </w:r>
          </w:p>
          <w:p w:rsidR="003F5596" w:rsidRDefault="003F5596" w:rsidP="00F80DD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12" w:type="dxa"/>
          </w:tcPr>
          <w:p w:rsidR="003F5596" w:rsidRPr="002533B9" w:rsidRDefault="003F5596" w:rsidP="002533B9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533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содействие формированию у дошкольников чувства патриотизма,  коммуникативных компетенций в коллективе и небольших группах.</w:t>
            </w:r>
          </w:p>
          <w:p w:rsidR="003F5596" w:rsidRPr="00406301" w:rsidRDefault="003F5596" w:rsidP="002533B9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92214C" w:rsidRDefault="0092214C" w:rsidP="00C231A3">
      <w:pPr>
        <w:spacing w:after="0" w:line="240" w:lineRule="auto"/>
        <w:ind w:firstLine="567"/>
        <w:jc w:val="both"/>
        <w:outlineLvl w:val="7"/>
        <w:rPr>
          <w:rFonts w:ascii="Times New Roman" w:hAnsi="Times New Roman"/>
          <w:b/>
          <w:bCs/>
          <w:sz w:val="24"/>
          <w:szCs w:val="24"/>
          <w:lang w:eastAsia="ru-RU"/>
        </w:rPr>
        <w:sectPr w:rsidR="0092214C" w:rsidSect="0018554E">
          <w:pgSz w:w="16838" w:h="11906" w:orient="landscape"/>
          <w:pgMar w:top="568" w:right="709" w:bottom="851" w:left="567" w:header="709" w:footer="709" w:gutter="0"/>
          <w:cols w:space="708"/>
          <w:docGrid w:linePitch="360"/>
        </w:sectPr>
      </w:pPr>
    </w:p>
    <w:p w:rsidR="00760BA7" w:rsidRPr="00860578" w:rsidRDefault="00760BA7" w:rsidP="0086057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val="en-US" w:eastAsia="ru-RU"/>
        </w:rPr>
        <w:lastRenderedPageBreak/>
        <w:t>I</w:t>
      </w:r>
      <w:r w:rsidRPr="00860578">
        <w:rPr>
          <w:rFonts w:ascii="Times New Roman" w:hAnsi="Times New Roman"/>
          <w:bCs/>
          <w:sz w:val="24"/>
          <w:szCs w:val="24"/>
          <w:lang w:val="en-US" w:eastAsia="ru-RU"/>
        </w:rPr>
        <w:t>V</w:t>
      </w:r>
      <w:r w:rsidRPr="00860578">
        <w:rPr>
          <w:rFonts w:ascii="Times New Roman" w:hAnsi="Times New Roman"/>
          <w:bCs/>
          <w:sz w:val="24"/>
          <w:szCs w:val="24"/>
          <w:lang w:eastAsia="ru-RU"/>
        </w:rPr>
        <w:t>. Опыт организации и проведения стажировок за последние 5 лет (если имеется).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2"/>
        <w:gridCol w:w="2240"/>
        <w:gridCol w:w="2240"/>
        <w:gridCol w:w="1709"/>
        <w:gridCol w:w="1517"/>
        <w:gridCol w:w="1516"/>
      </w:tblGrid>
      <w:tr w:rsidR="00F25C11" w:rsidRPr="00F80DD4" w:rsidTr="00DB4F92">
        <w:tc>
          <w:tcPr>
            <w:tcW w:w="1092" w:type="dxa"/>
          </w:tcPr>
          <w:p w:rsidR="00760BA7" w:rsidRPr="00F80DD4" w:rsidRDefault="00760BA7" w:rsidP="00F80DD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0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40" w:type="dxa"/>
          </w:tcPr>
          <w:p w:rsidR="00760BA7" w:rsidRPr="00F80DD4" w:rsidRDefault="00760BA7" w:rsidP="00F80DD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0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Название стажировки, кол-во часов</w:t>
            </w:r>
          </w:p>
        </w:tc>
        <w:tc>
          <w:tcPr>
            <w:tcW w:w="2240" w:type="dxa"/>
          </w:tcPr>
          <w:p w:rsidR="00760BA7" w:rsidRPr="00F80DD4" w:rsidRDefault="00760BA7" w:rsidP="00F80DD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0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Категория участников </w:t>
            </w:r>
          </w:p>
        </w:tc>
        <w:tc>
          <w:tcPr>
            <w:tcW w:w="1709" w:type="dxa"/>
          </w:tcPr>
          <w:p w:rsidR="00760BA7" w:rsidRPr="00F80DD4" w:rsidRDefault="00760BA7" w:rsidP="00F80DD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0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Количество  проведенных стажировок</w:t>
            </w:r>
          </w:p>
        </w:tc>
        <w:tc>
          <w:tcPr>
            <w:tcW w:w="1517" w:type="dxa"/>
          </w:tcPr>
          <w:p w:rsidR="00760BA7" w:rsidRPr="00F80DD4" w:rsidRDefault="00760BA7" w:rsidP="00F80DD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0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1516" w:type="dxa"/>
          </w:tcPr>
          <w:p w:rsidR="00760BA7" w:rsidRPr="00F80DD4" w:rsidRDefault="00760BA7" w:rsidP="00F80DD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0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Год реализации</w:t>
            </w:r>
          </w:p>
        </w:tc>
      </w:tr>
      <w:tr w:rsidR="00760BA7" w:rsidRPr="00F80DD4" w:rsidTr="00F25C11">
        <w:tc>
          <w:tcPr>
            <w:tcW w:w="10314" w:type="dxa"/>
            <w:gridSpan w:val="6"/>
          </w:tcPr>
          <w:p w:rsidR="00760BA7" w:rsidRPr="00F80DD4" w:rsidRDefault="00760BA7" w:rsidP="00F80DD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0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Стажировки, проводимые в рамках ДПП «Инновации в образовании» (ОГБУ «РЦРО»)</w:t>
            </w:r>
          </w:p>
        </w:tc>
      </w:tr>
      <w:tr w:rsidR="00F25C11" w:rsidRPr="00F80DD4" w:rsidTr="00DB4F92">
        <w:tc>
          <w:tcPr>
            <w:tcW w:w="1092" w:type="dxa"/>
          </w:tcPr>
          <w:p w:rsidR="00760BA7" w:rsidRPr="00F80DD4" w:rsidRDefault="00760BA7" w:rsidP="00F80DD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</w:tcPr>
          <w:p w:rsidR="00760BA7" w:rsidRPr="00F80DD4" w:rsidRDefault="00760BA7" w:rsidP="00F80DD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</w:tcPr>
          <w:p w:rsidR="00760BA7" w:rsidRPr="00F80DD4" w:rsidRDefault="00760BA7" w:rsidP="00F80DD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</w:tcPr>
          <w:p w:rsidR="00760BA7" w:rsidRPr="00F80DD4" w:rsidRDefault="00760BA7" w:rsidP="00F80DD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</w:tcPr>
          <w:p w:rsidR="00760BA7" w:rsidRPr="00F80DD4" w:rsidRDefault="00760BA7" w:rsidP="00F80DD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</w:tcPr>
          <w:p w:rsidR="00760BA7" w:rsidRPr="00F80DD4" w:rsidRDefault="00760BA7" w:rsidP="00F80DD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60BA7" w:rsidRPr="00F80DD4" w:rsidTr="00F25C11">
        <w:tc>
          <w:tcPr>
            <w:tcW w:w="10314" w:type="dxa"/>
            <w:gridSpan w:val="6"/>
          </w:tcPr>
          <w:p w:rsidR="00760BA7" w:rsidRPr="00F80DD4" w:rsidRDefault="00760BA7" w:rsidP="00F80DD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0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Другие стажировки</w:t>
            </w:r>
          </w:p>
        </w:tc>
      </w:tr>
      <w:tr w:rsidR="00F25C11" w:rsidRPr="00F80DD4" w:rsidTr="00DB4F92">
        <w:tc>
          <w:tcPr>
            <w:tcW w:w="1092" w:type="dxa"/>
          </w:tcPr>
          <w:p w:rsidR="00760BA7" w:rsidRPr="00F80DD4" w:rsidRDefault="00B9142C" w:rsidP="00F80DD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0" w:type="dxa"/>
          </w:tcPr>
          <w:p w:rsidR="00760BA7" w:rsidRPr="00F80DD4" w:rsidRDefault="00B9142C" w:rsidP="00DB4F9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F1AB7">
              <w:rPr>
                <w:rFonts w:ascii="Times New Roman" w:hAnsi="Times New Roman"/>
                <w:color w:val="000000"/>
                <w:sz w:val="24"/>
                <w:szCs w:val="24"/>
              </w:rPr>
              <w:t>«Использование сетевых сервисов в работе педагога»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 </w:t>
            </w:r>
            <w:r w:rsidR="00DB4F9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F254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часа</w:t>
            </w:r>
          </w:p>
        </w:tc>
        <w:tc>
          <w:tcPr>
            <w:tcW w:w="2240" w:type="dxa"/>
          </w:tcPr>
          <w:p w:rsidR="00760BA7" w:rsidRPr="00F80DD4" w:rsidRDefault="00B9142C" w:rsidP="00F80DD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Педагоги школ города</w:t>
            </w:r>
            <w:r w:rsidR="00F25C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Стрежевого</w:t>
            </w:r>
          </w:p>
        </w:tc>
        <w:tc>
          <w:tcPr>
            <w:tcW w:w="1709" w:type="dxa"/>
          </w:tcPr>
          <w:p w:rsidR="00760BA7" w:rsidRPr="00F80DD4" w:rsidRDefault="00DB4F92" w:rsidP="00F80DD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7" w:type="dxa"/>
          </w:tcPr>
          <w:p w:rsidR="00760BA7" w:rsidRPr="00F80DD4" w:rsidRDefault="00DB4F92" w:rsidP="00F80DD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16" w:type="dxa"/>
          </w:tcPr>
          <w:p w:rsidR="00760BA7" w:rsidRPr="00F80DD4" w:rsidRDefault="00F2546C" w:rsidP="00F80DD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2014</w:t>
            </w:r>
          </w:p>
        </w:tc>
      </w:tr>
      <w:tr w:rsidR="00DB4F92" w:rsidRPr="00F25C11" w:rsidTr="00DB4F92">
        <w:tc>
          <w:tcPr>
            <w:tcW w:w="1092" w:type="dxa"/>
          </w:tcPr>
          <w:p w:rsidR="00DB4F92" w:rsidRPr="00F25C11" w:rsidRDefault="00DB4F92" w:rsidP="00F80D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40" w:type="dxa"/>
          </w:tcPr>
          <w:p w:rsidR="00DB4F92" w:rsidRDefault="00DB4F92" w:rsidP="00FF75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546C">
              <w:rPr>
                <w:rFonts w:ascii="Times New Roman" w:hAnsi="Times New Roman"/>
                <w:color w:val="000000"/>
                <w:sz w:val="24"/>
                <w:szCs w:val="24"/>
              </w:rPr>
              <w:t>«Методические основы подготовки к конкурсу профессионального мастерства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Разговор с учащимися»,</w:t>
            </w:r>
          </w:p>
          <w:p w:rsidR="00DB4F92" w:rsidRPr="008A17E3" w:rsidRDefault="00DB4F92" w:rsidP="00FF75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часа</w:t>
            </w:r>
          </w:p>
        </w:tc>
        <w:tc>
          <w:tcPr>
            <w:tcW w:w="2240" w:type="dxa"/>
          </w:tcPr>
          <w:p w:rsidR="00DB4F92" w:rsidRPr="00F80DD4" w:rsidRDefault="00DB4F92" w:rsidP="00FF75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Педагоги - участники конкурса профессионального мастерства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.о. Стрежевой</w:t>
            </w:r>
          </w:p>
        </w:tc>
        <w:tc>
          <w:tcPr>
            <w:tcW w:w="1709" w:type="dxa"/>
          </w:tcPr>
          <w:p w:rsidR="00DB4F92" w:rsidRPr="00F80DD4" w:rsidRDefault="00DB4F92" w:rsidP="00FF75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7" w:type="dxa"/>
          </w:tcPr>
          <w:p w:rsidR="00DB4F92" w:rsidRPr="00F80DD4" w:rsidRDefault="00DB4F92" w:rsidP="00FF75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16" w:type="dxa"/>
          </w:tcPr>
          <w:p w:rsidR="00DB4F92" w:rsidRPr="00F80DD4" w:rsidRDefault="00DB4F92" w:rsidP="00FF75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2012-2014</w:t>
            </w:r>
          </w:p>
          <w:p w:rsidR="00DB4F92" w:rsidRPr="00F80DD4" w:rsidRDefault="00DB4F92" w:rsidP="00FF75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B4F92" w:rsidRPr="00F25C11" w:rsidTr="00DB4F92">
        <w:tc>
          <w:tcPr>
            <w:tcW w:w="1092" w:type="dxa"/>
          </w:tcPr>
          <w:p w:rsidR="00DB4F92" w:rsidRPr="00F25C11" w:rsidRDefault="00DB4F92" w:rsidP="00F80D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40" w:type="dxa"/>
          </w:tcPr>
          <w:p w:rsidR="00DB4F92" w:rsidRDefault="00DB4F92" w:rsidP="000513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5C11">
              <w:rPr>
                <w:rFonts w:ascii="Times New Roman" w:hAnsi="Times New Roman"/>
                <w:color w:val="000000"/>
                <w:sz w:val="24"/>
                <w:szCs w:val="24"/>
              </w:rPr>
              <w:t>«Школа актива «Лидер»</w:t>
            </w:r>
          </w:p>
        </w:tc>
        <w:tc>
          <w:tcPr>
            <w:tcW w:w="2240" w:type="dxa"/>
          </w:tcPr>
          <w:p w:rsidR="00DB4F92" w:rsidRPr="00F25C11" w:rsidRDefault="00DB4F92" w:rsidP="000513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Обучающиеся, педагоги школ и родители обучающихся</w:t>
            </w:r>
          </w:p>
        </w:tc>
        <w:tc>
          <w:tcPr>
            <w:tcW w:w="1709" w:type="dxa"/>
          </w:tcPr>
          <w:p w:rsidR="00DB4F92" w:rsidRPr="00F25C11" w:rsidRDefault="00DB4F92" w:rsidP="000513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17" w:type="dxa"/>
          </w:tcPr>
          <w:p w:rsidR="00DB4F92" w:rsidRPr="00F25C11" w:rsidRDefault="00DB4F92" w:rsidP="000513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16" w:type="dxa"/>
          </w:tcPr>
          <w:p w:rsidR="00DB4F92" w:rsidRPr="00F25C11" w:rsidRDefault="00DB4F92" w:rsidP="000513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2012-2014</w:t>
            </w:r>
          </w:p>
        </w:tc>
      </w:tr>
      <w:tr w:rsidR="00DB4F92" w:rsidRPr="00F80DD4" w:rsidTr="00DB4F92">
        <w:tc>
          <w:tcPr>
            <w:tcW w:w="1092" w:type="dxa"/>
          </w:tcPr>
          <w:p w:rsidR="00DB4F92" w:rsidRDefault="00DB4F92" w:rsidP="00F80DD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40" w:type="dxa"/>
          </w:tcPr>
          <w:p w:rsidR="00DB4F92" w:rsidRPr="00FF1AB7" w:rsidRDefault="00DB4F92" w:rsidP="000513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5C11">
              <w:rPr>
                <w:rFonts w:ascii="Times New Roman" w:hAnsi="Times New Roman"/>
                <w:color w:val="000000"/>
                <w:sz w:val="24"/>
                <w:szCs w:val="24"/>
              </w:rPr>
              <w:t>«Современный урок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25C1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25C11">
              <w:rPr>
                <w:rFonts w:ascii="Times New Roman" w:hAnsi="Times New Roman"/>
                <w:color w:val="000000"/>
                <w:sz w:val="24"/>
                <w:szCs w:val="24"/>
              </w:rPr>
              <w:t>эффективный урок»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F25C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часов</w:t>
            </w:r>
          </w:p>
        </w:tc>
        <w:tc>
          <w:tcPr>
            <w:tcW w:w="2240" w:type="dxa"/>
          </w:tcPr>
          <w:p w:rsidR="00DB4F92" w:rsidRPr="00F80DD4" w:rsidRDefault="00DB4F92" w:rsidP="000513B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Педагоги школ города Стрежевого</w:t>
            </w:r>
          </w:p>
        </w:tc>
        <w:tc>
          <w:tcPr>
            <w:tcW w:w="1709" w:type="dxa"/>
          </w:tcPr>
          <w:p w:rsidR="00DB4F92" w:rsidRPr="00F25C11" w:rsidRDefault="00DB4F92" w:rsidP="000513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17" w:type="dxa"/>
          </w:tcPr>
          <w:p w:rsidR="00DB4F92" w:rsidRPr="00F25C11" w:rsidRDefault="00DB4F92" w:rsidP="000513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16" w:type="dxa"/>
          </w:tcPr>
          <w:p w:rsidR="00DB4F92" w:rsidRPr="00F25C11" w:rsidRDefault="00DB4F92" w:rsidP="000513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5C11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DB4F92" w:rsidRPr="00F80DD4" w:rsidTr="00DB4F92">
        <w:tc>
          <w:tcPr>
            <w:tcW w:w="1092" w:type="dxa"/>
          </w:tcPr>
          <w:p w:rsidR="00DB4F92" w:rsidRDefault="00DB4F92" w:rsidP="00F80DD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40" w:type="dxa"/>
          </w:tcPr>
          <w:p w:rsidR="00DB4F92" w:rsidRPr="00F2546C" w:rsidRDefault="00DB4F92" w:rsidP="00F80D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«Практические приемы развития ученического самоуправления в классном  коллективе», 3 часа</w:t>
            </w:r>
          </w:p>
        </w:tc>
        <w:tc>
          <w:tcPr>
            <w:tcW w:w="2240" w:type="dxa"/>
          </w:tcPr>
          <w:p w:rsidR="00DB4F92" w:rsidRDefault="00DB4F92" w:rsidP="00F80DD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Педагоги школ города Стрежевого</w:t>
            </w:r>
          </w:p>
        </w:tc>
        <w:tc>
          <w:tcPr>
            <w:tcW w:w="1709" w:type="dxa"/>
          </w:tcPr>
          <w:p w:rsidR="00DB4F92" w:rsidRPr="00F80DD4" w:rsidRDefault="00DB4F92" w:rsidP="00F80DD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7" w:type="dxa"/>
          </w:tcPr>
          <w:p w:rsidR="00DB4F92" w:rsidRPr="00F80DD4" w:rsidRDefault="00DB4F92" w:rsidP="00F80DD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16" w:type="dxa"/>
          </w:tcPr>
          <w:p w:rsidR="00DB4F92" w:rsidRDefault="00DB4F92" w:rsidP="00DB4F9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2013</w:t>
            </w:r>
          </w:p>
        </w:tc>
      </w:tr>
    </w:tbl>
    <w:p w:rsidR="0075418D" w:rsidRPr="002E452D" w:rsidRDefault="0075418D" w:rsidP="00051FD2">
      <w:pPr>
        <w:rPr>
          <w:b/>
          <w:sz w:val="24"/>
        </w:rPr>
      </w:pPr>
    </w:p>
    <w:sectPr w:rsidR="0075418D" w:rsidRPr="002E452D" w:rsidSect="00D1247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935" w:rsidRDefault="009F3935" w:rsidP="00860578">
      <w:pPr>
        <w:spacing w:after="0" w:line="240" w:lineRule="auto"/>
      </w:pPr>
      <w:r>
        <w:separator/>
      </w:r>
    </w:p>
  </w:endnote>
  <w:endnote w:type="continuationSeparator" w:id="0">
    <w:p w:rsidR="009F3935" w:rsidRDefault="009F3935" w:rsidP="00860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935" w:rsidRDefault="009F3935" w:rsidP="00860578">
      <w:pPr>
        <w:spacing w:after="0" w:line="240" w:lineRule="auto"/>
      </w:pPr>
      <w:r>
        <w:separator/>
      </w:r>
    </w:p>
  </w:footnote>
  <w:footnote w:type="continuationSeparator" w:id="0">
    <w:p w:rsidR="009F3935" w:rsidRDefault="009F3935" w:rsidP="008605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1684" w:hanging="1324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709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9" w:hanging="529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709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709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9" w:hanging="529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709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709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9" w:hanging="529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1684" w:hanging="1324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2">
    <w:nsid w:val="00000006"/>
    <w:multiLevelType w:val="multilevel"/>
    <w:tmpl w:val="00000006"/>
    <w:lvl w:ilvl="0">
      <w:start w:val="1"/>
      <w:numFmt w:val="bullet"/>
      <w:lvlText w:val="●"/>
      <w:lvlJc w:val="left"/>
      <w:pPr>
        <w:tabs>
          <w:tab w:val="num" w:pos="0"/>
        </w:tabs>
        <w:ind w:left="1069" w:hanging="709"/>
      </w:pPr>
      <w:rPr>
        <w:rFonts w:ascii="Times New Roman" w:hAnsi="Times New Roman"/>
        <w:b w:val="0"/>
        <w:i w:val="0"/>
        <w:strike w:val="0"/>
        <w:color w:val="000000"/>
        <w:sz w:val="20"/>
        <w:u w:val="none"/>
      </w:rPr>
    </w:lvl>
    <w:lvl w:ilvl="1">
      <w:start w:val="1"/>
      <w:numFmt w:val="bullet"/>
      <w:lvlText w:val="○"/>
      <w:lvlJc w:val="left"/>
      <w:pPr>
        <w:tabs>
          <w:tab w:val="num" w:pos="0"/>
        </w:tabs>
        <w:ind w:left="1789" w:hanging="709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509" w:hanging="529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3229" w:hanging="709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4">
      <w:start w:val="1"/>
      <w:numFmt w:val="bullet"/>
      <w:lvlText w:val="○"/>
      <w:lvlJc w:val="left"/>
      <w:pPr>
        <w:tabs>
          <w:tab w:val="num" w:pos="0"/>
        </w:tabs>
        <w:ind w:left="3949" w:hanging="709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669" w:hanging="529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389" w:hanging="709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7">
      <w:start w:val="1"/>
      <w:numFmt w:val="bullet"/>
      <w:lvlText w:val="○"/>
      <w:lvlJc w:val="left"/>
      <w:pPr>
        <w:tabs>
          <w:tab w:val="num" w:pos="0"/>
        </w:tabs>
        <w:ind w:left="6109" w:hanging="709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829" w:hanging="529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</w:abstractNum>
  <w:abstractNum w:abstractNumId="3">
    <w:nsid w:val="00000007"/>
    <w:multiLevelType w:val="multilevel"/>
    <w:tmpl w:val="00000007"/>
    <w:lvl w:ilvl="0">
      <w:start w:val="1"/>
      <w:numFmt w:val="bullet"/>
      <w:lvlText w:val="●"/>
      <w:lvlJc w:val="left"/>
      <w:pPr>
        <w:tabs>
          <w:tab w:val="num" w:pos="0"/>
        </w:tabs>
        <w:ind w:left="1069" w:hanging="709"/>
      </w:pPr>
      <w:rPr>
        <w:rFonts w:ascii="Times New Roman" w:hAnsi="Times New Roman"/>
        <w:b w:val="0"/>
        <w:i w:val="0"/>
        <w:strike w:val="0"/>
        <w:color w:val="000000"/>
        <w:sz w:val="20"/>
        <w:u w:val="none"/>
      </w:rPr>
    </w:lvl>
    <w:lvl w:ilvl="1">
      <w:start w:val="1"/>
      <w:numFmt w:val="bullet"/>
      <w:lvlText w:val="○"/>
      <w:lvlJc w:val="left"/>
      <w:pPr>
        <w:tabs>
          <w:tab w:val="num" w:pos="0"/>
        </w:tabs>
        <w:ind w:left="1789" w:hanging="709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509" w:hanging="529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3229" w:hanging="709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4">
      <w:start w:val="1"/>
      <w:numFmt w:val="bullet"/>
      <w:lvlText w:val="○"/>
      <w:lvlJc w:val="left"/>
      <w:pPr>
        <w:tabs>
          <w:tab w:val="num" w:pos="0"/>
        </w:tabs>
        <w:ind w:left="3949" w:hanging="709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669" w:hanging="529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389" w:hanging="709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7">
      <w:start w:val="1"/>
      <w:numFmt w:val="bullet"/>
      <w:lvlText w:val="○"/>
      <w:lvlJc w:val="left"/>
      <w:pPr>
        <w:tabs>
          <w:tab w:val="num" w:pos="0"/>
        </w:tabs>
        <w:ind w:left="6109" w:hanging="709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829" w:hanging="529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</w:abstractNum>
  <w:abstractNum w:abstractNumId="4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1215" w:hanging="85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1651FA9"/>
    <w:multiLevelType w:val="hybridMultilevel"/>
    <w:tmpl w:val="BA5497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5C74C91"/>
    <w:multiLevelType w:val="hybridMultilevel"/>
    <w:tmpl w:val="32789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D3CD5"/>
    <w:multiLevelType w:val="hybridMultilevel"/>
    <w:tmpl w:val="E49003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24B5E33"/>
    <w:multiLevelType w:val="hybridMultilevel"/>
    <w:tmpl w:val="BF28E0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65C2C41"/>
    <w:multiLevelType w:val="hybridMultilevel"/>
    <w:tmpl w:val="C714029A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>
    <w:nsid w:val="3C0F569B"/>
    <w:multiLevelType w:val="hybridMultilevel"/>
    <w:tmpl w:val="948EA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506C44"/>
    <w:multiLevelType w:val="hybridMultilevel"/>
    <w:tmpl w:val="63A89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022B35"/>
    <w:multiLevelType w:val="hybridMultilevel"/>
    <w:tmpl w:val="BA9A3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B10B3F"/>
    <w:multiLevelType w:val="multilevel"/>
    <w:tmpl w:val="810E7AF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4">
    <w:nsid w:val="575F2661"/>
    <w:multiLevelType w:val="hybridMultilevel"/>
    <w:tmpl w:val="AAD07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A8029D"/>
    <w:multiLevelType w:val="hybridMultilevel"/>
    <w:tmpl w:val="EAB60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671254"/>
    <w:multiLevelType w:val="hybridMultilevel"/>
    <w:tmpl w:val="AE7AF2AE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>
    <w:nsid w:val="6A8D6FF5"/>
    <w:multiLevelType w:val="hybridMultilevel"/>
    <w:tmpl w:val="B9AC98E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8">
    <w:nsid w:val="6F474D92"/>
    <w:multiLevelType w:val="hybridMultilevel"/>
    <w:tmpl w:val="CB728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AE5F47"/>
    <w:multiLevelType w:val="multilevel"/>
    <w:tmpl w:val="00000007"/>
    <w:lvl w:ilvl="0">
      <w:start w:val="1"/>
      <w:numFmt w:val="bullet"/>
      <w:lvlText w:val="●"/>
      <w:lvlJc w:val="left"/>
      <w:pPr>
        <w:tabs>
          <w:tab w:val="num" w:pos="0"/>
        </w:tabs>
        <w:ind w:left="1069" w:hanging="709"/>
      </w:pPr>
      <w:rPr>
        <w:rFonts w:ascii="Times New Roman" w:hAnsi="Times New Roman"/>
        <w:b w:val="0"/>
        <w:i w:val="0"/>
        <w:strike w:val="0"/>
        <w:color w:val="000000"/>
        <w:sz w:val="20"/>
        <w:u w:val="none"/>
      </w:rPr>
    </w:lvl>
    <w:lvl w:ilvl="1">
      <w:start w:val="1"/>
      <w:numFmt w:val="bullet"/>
      <w:lvlText w:val="○"/>
      <w:lvlJc w:val="left"/>
      <w:pPr>
        <w:tabs>
          <w:tab w:val="num" w:pos="0"/>
        </w:tabs>
        <w:ind w:left="1789" w:hanging="709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509" w:hanging="529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3229" w:hanging="709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4">
      <w:start w:val="1"/>
      <w:numFmt w:val="bullet"/>
      <w:lvlText w:val="○"/>
      <w:lvlJc w:val="left"/>
      <w:pPr>
        <w:tabs>
          <w:tab w:val="num" w:pos="0"/>
        </w:tabs>
        <w:ind w:left="3949" w:hanging="709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669" w:hanging="529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389" w:hanging="709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7">
      <w:start w:val="1"/>
      <w:numFmt w:val="bullet"/>
      <w:lvlText w:val="○"/>
      <w:lvlJc w:val="left"/>
      <w:pPr>
        <w:tabs>
          <w:tab w:val="num" w:pos="0"/>
        </w:tabs>
        <w:ind w:left="6109" w:hanging="709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829" w:hanging="529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</w:abstractNum>
  <w:abstractNum w:abstractNumId="20">
    <w:nsid w:val="7A696000"/>
    <w:multiLevelType w:val="hybridMultilevel"/>
    <w:tmpl w:val="AF9C8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275D2C"/>
    <w:multiLevelType w:val="hybridMultilevel"/>
    <w:tmpl w:val="501CC9BA"/>
    <w:lvl w:ilvl="0" w:tplc="75FCC40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1"/>
  </w:num>
  <w:num w:numId="4">
    <w:abstractNumId w:val="6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19"/>
  </w:num>
  <w:num w:numId="10">
    <w:abstractNumId w:val="16"/>
  </w:num>
  <w:num w:numId="11">
    <w:abstractNumId w:val="12"/>
  </w:num>
  <w:num w:numId="12">
    <w:abstractNumId w:val="7"/>
  </w:num>
  <w:num w:numId="13">
    <w:abstractNumId w:val="4"/>
  </w:num>
  <w:num w:numId="14">
    <w:abstractNumId w:val="15"/>
  </w:num>
  <w:num w:numId="15">
    <w:abstractNumId w:val="14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0"/>
  </w:num>
  <w:num w:numId="19">
    <w:abstractNumId w:val="9"/>
  </w:num>
  <w:num w:numId="20">
    <w:abstractNumId w:val="8"/>
  </w:num>
  <w:num w:numId="21">
    <w:abstractNumId w:val="18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0578"/>
    <w:rsid w:val="00001D82"/>
    <w:rsid w:val="00015FEC"/>
    <w:rsid w:val="000202B3"/>
    <w:rsid w:val="0002638D"/>
    <w:rsid w:val="00027ECD"/>
    <w:rsid w:val="000453EA"/>
    <w:rsid w:val="00050C51"/>
    <w:rsid w:val="00051FD2"/>
    <w:rsid w:val="000645F4"/>
    <w:rsid w:val="00071DDE"/>
    <w:rsid w:val="000A2DE8"/>
    <w:rsid w:val="000B492B"/>
    <w:rsid w:val="000D2027"/>
    <w:rsid w:val="000E6D74"/>
    <w:rsid w:val="00100174"/>
    <w:rsid w:val="001108DF"/>
    <w:rsid w:val="00121AA9"/>
    <w:rsid w:val="00126662"/>
    <w:rsid w:val="001358CC"/>
    <w:rsid w:val="0014494E"/>
    <w:rsid w:val="001461CD"/>
    <w:rsid w:val="00161B54"/>
    <w:rsid w:val="00164246"/>
    <w:rsid w:val="00174FD8"/>
    <w:rsid w:val="00183BC5"/>
    <w:rsid w:val="0018554E"/>
    <w:rsid w:val="00195D3C"/>
    <w:rsid w:val="001A578A"/>
    <w:rsid w:val="001B4C19"/>
    <w:rsid w:val="001F1B59"/>
    <w:rsid w:val="00217C07"/>
    <w:rsid w:val="002263E0"/>
    <w:rsid w:val="002347B1"/>
    <w:rsid w:val="00240BE9"/>
    <w:rsid w:val="00244F87"/>
    <w:rsid w:val="002533B9"/>
    <w:rsid w:val="002577D6"/>
    <w:rsid w:val="00273C44"/>
    <w:rsid w:val="00282F89"/>
    <w:rsid w:val="00287C60"/>
    <w:rsid w:val="00293562"/>
    <w:rsid w:val="0029751E"/>
    <w:rsid w:val="002A1925"/>
    <w:rsid w:val="002A2D8B"/>
    <w:rsid w:val="002D7443"/>
    <w:rsid w:val="002E29BB"/>
    <w:rsid w:val="002E452D"/>
    <w:rsid w:val="002E7229"/>
    <w:rsid w:val="00320A4E"/>
    <w:rsid w:val="00327A0A"/>
    <w:rsid w:val="00345569"/>
    <w:rsid w:val="00346D24"/>
    <w:rsid w:val="00351AAA"/>
    <w:rsid w:val="0036583C"/>
    <w:rsid w:val="003909DF"/>
    <w:rsid w:val="00394AA3"/>
    <w:rsid w:val="003B0AC3"/>
    <w:rsid w:val="003C0624"/>
    <w:rsid w:val="003C242C"/>
    <w:rsid w:val="003C4D9A"/>
    <w:rsid w:val="003D1606"/>
    <w:rsid w:val="003D401B"/>
    <w:rsid w:val="003D491F"/>
    <w:rsid w:val="003E2DFB"/>
    <w:rsid w:val="003E70F5"/>
    <w:rsid w:val="003F5596"/>
    <w:rsid w:val="00406301"/>
    <w:rsid w:val="00412357"/>
    <w:rsid w:val="00417306"/>
    <w:rsid w:val="004334D9"/>
    <w:rsid w:val="004437D5"/>
    <w:rsid w:val="004508A7"/>
    <w:rsid w:val="0045610F"/>
    <w:rsid w:val="004567AC"/>
    <w:rsid w:val="00461802"/>
    <w:rsid w:val="00462E59"/>
    <w:rsid w:val="0046488F"/>
    <w:rsid w:val="00497500"/>
    <w:rsid w:val="004A7556"/>
    <w:rsid w:val="004D4D68"/>
    <w:rsid w:val="004E36E9"/>
    <w:rsid w:val="004E7B0E"/>
    <w:rsid w:val="004F4711"/>
    <w:rsid w:val="004F557D"/>
    <w:rsid w:val="005038AC"/>
    <w:rsid w:val="0051050F"/>
    <w:rsid w:val="00524A23"/>
    <w:rsid w:val="00526403"/>
    <w:rsid w:val="005302FD"/>
    <w:rsid w:val="00530558"/>
    <w:rsid w:val="0055001C"/>
    <w:rsid w:val="00554FE0"/>
    <w:rsid w:val="00565812"/>
    <w:rsid w:val="00575135"/>
    <w:rsid w:val="00576B37"/>
    <w:rsid w:val="005812C5"/>
    <w:rsid w:val="0058466D"/>
    <w:rsid w:val="005A39C4"/>
    <w:rsid w:val="005D6C95"/>
    <w:rsid w:val="006008F3"/>
    <w:rsid w:val="00627E5C"/>
    <w:rsid w:val="006357E7"/>
    <w:rsid w:val="00635C95"/>
    <w:rsid w:val="006534B3"/>
    <w:rsid w:val="00653B3A"/>
    <w:rsid w:val="00681F0E"/>
    <w:rsid w:val="006821D0"/>
    <w:rsid w:val="006A698C"/>
    <w:rsid w:val="006B547C"/>
    <w:rsid w:val="006E47BB"/>
    <w:rsid w:val="006E4DDA"/>
    <w:rsid w:val="006F07E7"/>
    <w:rsid w:val="006F2986"/>
    <w:rsid w:val="006F4BE2"/>
    <w:rsid w:val="0070642F"/>
    <w:rsid w:val="00714B77"/>
    <w:rsid w:val="00726D81"/>
    <w:rsid w:val="0073015D"/>
    <w:rsid w:val="007336A5"/>
    <w:rsid w:val="00741A98"/>
    <w:rsid w:val="00751C39"/>
    <w:rsid w:val="0075418D"/>
    <w:rsid w:val="00760BA7"/>
    <w:rsid w:val="00762682"/>
    <w:rsid w:val="007719AD"/>
    <w:rsid w:val="00784927"/>
    <w:rsid w:val="007C14E0"/>
    <w:rsid w:val="007C2A10"/>
    <w:rsid w:val="007C3A15"/>
    <w:rsid w:val="007C501C"/>
    <w:rsid w:val="007C5AFF"/>
    <w:rsid w:val="007D0CFF"/>
    <w:rsid w:val="007E6078"/>
    <w:rsid w:val="007F234E"/>
    <w:rsid w:val="007F3199"/>
    <w:rsid w:val="00805802"/>
    <w:rsid w:val="00805E33"/>
    <w:rsid w:val="00820FF8"/>
    <w:rsid w:val="00851EE3"/>
    <w:rsid w:val="00853657"/>
    <w:rsid w:val="00860578"/>
    <w:rsid w:val="00870821"/>
    <w:rsid w:val="0087565D"/>
    <w:rsid w:val="00876014"/>
    <w:rsid w:val="0088777A"/>
    <w:rsid w:val="0089034F"/>
    <w:rsid w:val="008A2D0F"/>
    <w:rsid w:val="008C5B58"/>
    <w:rsid w:val="00917B8C"/>
    <w:rsid w:val="0092214C"/>
    <w:rsid w:val="00922671"/>
    <w:rsid w:val="00924BD5"/>
    <w:rsid w:val="009273FF"/>
    <w:rsid w:val="00943E53"/>
    <w:rsid w:val="0095422F"/>
    <w:rsid w:val="0095534A"/>
    <w:rsid w:val="0098428B"/>
    <w:rsid w:val="009873FA"/>
    <w:rsid w:val="00995FC5"/>
    <w:rsid w:val="009960E8"/>
    <w:rsid w:val="009C43FA"/>
    <w:rsid w:val="009C7049"/>
    <w:rsid w:val="009E7882"/>
    <w:rsid w:val="009F2DF8"/>
    <w:rsid w:val="009F3935"/>
    <w:rsid w:val="009F5E72"/>
    <w:rsid w:val="00A0175E"/>
    <w:rsid w:val="00A02426"/>
    <w:rsid w:val="00A1406F"/>
    <w:rsid w:val="00A527C9"/>
    <w:rsid w:val="00A55ABA"/>
    <w:rsid w:val="00A64B9E"/>
    <w:rsid w:val="00A651E5"/>
    <w:rsid w:val="00AC600F"/>
    <w:rsid w:val="00AD3366"/>
    <w:rsid w:val="00AD38D8"/>
    <w:rsid w:val="00AF477F"/>
    <w:rsid w:val="00B04C58"/>
    <w:rsid w:val="00B141BE"/>
    <w:rsid w:val="00B36C11"/>
    <w:rsid w:val="00B41514"/>
    <w:rsid w:val="00B42553"/>
    <w:rsid w:val="00B44302"/>
    <w:rsid w:val="00B44FB5"/>
    <w:rsid w:val="00B678BC"/>
    <w:rsid w:val="00B70B24"/>
    <w:rsid w:val="00B801CD"/>
    <w:rsid w:val="00B9142C"/>
    <w:rsid w:val="00BB10AD"/>
    <w:rsid w:val="00BC5E0C"/>
    <w:rsid w:val="00BC6303"/>
    <w:rsid w:val="00BD3638"/>
    <w:rsid w:val="00BD4CB5"/>
    <w:rsid w:val="00BE0AE8"/>
    <w:rsid w:val="00C231A3"/>
    <w:rsid w:val="00C41935"/>
    <w:rsid w:val="00C42F36"/>
    <w:rsid w:val="00C50B23"/>
    <w:rsid w:val="00C63E8C"/>
    <w:rsid w:val="00C6569B"/>
    <w:rsid w:val="00C720EA"/>
    <w:rsid w:val="00C87378"/>
    <w:rsid w:val="00C93707"/>
    <w:rsid w:val="00C94278"/>
    <w:rsid w:val="00C943EA"/>
    <w:rsid w:val="00CA2785"/>
    <w:rsid w:val="00CD17C3"/>
    <w:rsid w:val="00CD3637"/>
    <w:rsid w:val="00CE2BEA"/>
    <w:rsid w:val="00D12470"/>
    <w:rsid w:val="00D27712"/>
    <w:rsid w:val="00DA292C"/>
    <w:rsid w:val="00DB04D1"/>
    <w:rsid w:val="00DB4F92"/>
    <w:rsid w:val="00DC54AE"/>
    <w:rsid w:val="00DF761C"/>
    <w:rsid w:val="00E01BBC"/>
    <w:rsid w:val="00E1030B"/>
    <w:rsid w:val="00E140E9"/>
    <w:rsid w:val="00E2769C"/>
    <w:rsid w:val="00E436FD"/>
    <w:rsid w:val="00E53585"/>
    <w:rsid w:val="00E57B9A"/>
    <w:rsid w:val="00E80764"/>
    <w:rsid w:val="00E87EB1"/>
    <w:rsid w:val="00E93A03"/>
    <w:rsid w:val="00EB19BE"/>
    <w:rsid w:val="00ED7DB7"/>
    <w:rsid w:val="00EF0B1C"/>
    <w:rsid w:val="00F0393C"/>
    <w:rsid w:val="00F16BE2"/>
    <w:rsid w:val="00F2546C"/>
    <w:rsid w:val="00F25C11"/>
    <w:rsid w:val="00F53823"/>
    <w:rsid w:val="00F53BCC"/>
    <w:rsid w:val="00F56031"/>
    <w:rsid w:val="00F80DD4"/>
    <w:rsid w:val="00FF5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637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7719AD"/>
    <w:pPr>
      <w:widowControl w:val="0"/>
      <w:spacing w:before="240" w:after="60" w:line="276" w:lineRule="auto"/>
      <w:outlineLvl w:val="1"/>
    </w:pPr>
    <w:rPr>
      <w:rFonts w:ascii="Cambria" w:eastAsia="Times New Roman" w:hAnsi="Cambria" w:cs="Cambria"/>
      <w:b/>
      <w:bCs/>
      <w:i/>
      <w:iCs/>
      <w:color w:val="000000"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locked/>
    <w:rsid w:val="002533B9"/>
    <w:pPr>
      <w:spacing w:before="240" w:after="60" w:line="240" w:lineRule="auto"/>
      <w:outlineLvl w:val="5"/>
    </w:pPr>
    <w:rPr>
      <w:rFonts w:eastAsia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605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86057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link w:val="a4"/>
    <w:uiPriority w:val="99"/>
    <w:locked/>
    <w:rsid w:val="00860578"/>
    <w:rPr>
      <w:rFonts w:cs="Times New Roman"/>
      <w:sz w:val="20"/>
      <w:szCs w:val="20"/>
    </w:rPr>
  </w:style>
  <w:style w:type="character" w:styleId="a6">
    <w:name w:val="footnote reference"/>
    <w:uiPriority w:val="99"/>
    <w:semiHidden/>
    <w:rsid w:val="00860578"/>
    <w:rPr>
      <w:rFonts w:cs="Times New Roman"/>
      <w:vertAlign w:val="superscript"/>
    </w:rPr>
  </w:style>
  <w:style w:type="paragraph" w:styleId="a7">
    <w:name w:val="List Paragraph"/>
    <w:basedOn w:val="a"/>
    <w:uiPriority w:val="34"/>
    <w:qFormat/>
    <w:rsid w:val="000A2DE8"/>
    <w:pPr>
      <w:ind w:left="720"/>
      <w:contextualSpacing/>
    </w:pPr>
  </w:style>
  <w:style w:type="paragraph" w:styleId="a8">
    <w:name w:val="Subtitle"/>
    <w:basedOn w:val="a"/>
    <w:link w:val="a9"/>
    <w:qFormat/>
    <w:locked/>
    <w:rsid w:val="0070642F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Подзаголовок Знак"/>
    <w:basedOn w:val="a0"/>
    <w:link w:val="a8"/>
    <w:rsid w:val="0070642F"/>
    <w:rPr>
      <w:rFonts w:ascii="Times New Roman" w:eastAsia="Times New Roman" w:hAnsi="Times New Roman"/>
      <w:sz w:val="28"/>
    </w:rPr>
  </w:style>
  <w:style w:type="character" w:styleId="aa">
    <w:name w:val="Hyperlink"/>
    <w:basedOn w:val="a0"/>
    <w:uiPriority w:val="99"/>
    <w:unhideWhenUsed/>
    <w:rsid w:val="009273F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719AD"/>
    <w:rPr>
      <w:rFonts w:ascii="Cambria" w:eastAsia="Times New Roman" w:hAnsi="Cambria" w:cs="Cambria"/>
      <w:b/>
      <w:bCs/>
      <w:i/>
      <w:iCs/>
      <w:color w:val="000000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45610F"/>
    <w:rPr>
      <w:color w:val="800080" w:themeColor="followedHyperlink"/>
      <w:u w:val="single"/>
    </w:rPr>
  </w:style>
  <w:style w:type="paragraph" w:styleId="ac">
    <w:name w:val="Normal (Web)"/>
    <w:basedOn w:val="a"/>
    <w:unhideWhenUsed/>
    <w:rsid w:val="00554F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ody Text"/>
    <w:basedOn w:val="a"/>
    <w:link w:val="ae"/>
    <w:semiHidden/>
    <w:unhideWhenUsed/>
    <w:rsid w:val="0098428B"/>
    <w:pPr>
      <w:spacing w:after="0" w:line="240" w:lineRule="auto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e">
    <w:name w:val="Основной текст Знак"/>
    <w:basedOn w:val="a0"/>
    <w:link w:val="ad"/>
    <w:semiHidden/>
    <w:rsid w:val="0098428B"/>
    <w:rPr>
      <w:rFonts w:ascii="Times New Roman" w:eastAsia="Times New Roman" w:hAnsi="Times New Roman"/>
      <w:sz w:val="26"/>
    </w:rPr>
  </w:style>
  <w:style w:type="paragraph" w:customStyle="1" w:styleId="21">
    <w:name w:val="Обычный (веб)2"/>
    <w:basedOn w:val="a"/>
    <w:rsid w:val="00461802"/>
    <w:pPr>
      <w:spacing w:after="45" w:line="240" w:lineRule="auto"/>
      <w:ind w:firstLine="22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533B9"/>
    <w:rPr>
      <w:rFonts w:eastAsia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rijschool4.ucoz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hkola4@guostrj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trijschool4.ucoz.ru/index/proekt_beregi_zdorove_smolodu/0-207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strijschool4.ucoz.ru/index/setevoj_proekt_na_styke_nauk/0-27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nano.ru/sites/default/files/b4/9a/d4/bf/3a/ed/d1/7a/40/8b/85/35/f6/db/93/04/protokol_ekspertnogo_soveta_fip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2762</Words>
  <Characters>15747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Спичева Д. И.</dc:creator>
  <cp:keywords/>
  <dc:description/>
  <cp:lastModifiedBy>Света</cp:lastModifiedBy>
  <cp:revision>3</cp:revision>
  <cp:lastPrinted>2014-08-24T03:07:00Z</cp:lastPrinted>
  <dcterms:created xsi:type="dcterms:W3CDTF">2014-08-24T02:38:00Z</dcterms:created>
  <dcterms:modified xsi:type="dcterms:W3CDTF">2014-08-24T03:08:00Z</dcterms:modified>
</cp:coreProperties>
</file>